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A" w:rsidRPr="00DC0DB8" w:rsidRDefault="00D5657A" w:rsidP="006123B4">
      <w:pPr>
        <w:pStyle w:val="af3"/>
        <w:spacing w:before="0" w:beforeAutospacing="0" w:after="0" w:afterAutospacing="0"/>
        <w:jc w:val="center"/>
        <w:rPr>
          <w:b/>
        </w:rPr>
      </w:pPr>
      <w:r w:rsidRPr="00DC0DB8">
        <w:rPr>
          <w:b/>
        </w:rPr>
        <w:t>АННОТАЦИИ РАБОЧИХ ПРОГРАММ УЧЕБНЫХ И ПРОИЗВОДСТВЕННЫХ ПРАКТИК</w:t>
      </w:r>
    </w:p>
    <w:p w:rsidR="00D5657A" w:rsidRPr="00DC0DB8" w:rsidRDefault="00D5657A" w:rsidP="006123B4">
      <w:pPr>
        <w:pStyle w:val="af3"/>
        <w:spacing w:before="0" w:beforeAutospacing="0" w:after="0" w:afterAutospacing="0"/>
        <w:jc w:val="center"/>
        <w:rPr>
          <w:b/>
        </w:rPr>
      </w:pPr>
    </w:p>
    <w:p w:rsidR="006123B4" w:rsidRPr="00DC0DB8" w:rsidRDefault="006123B4" w:rsidP="006123B4">
      <w:pPr>
        <w:spacing w:after="0" w:line="236" w:lineRule="auto"/>
        <w:jc w:val="center"/>
        <w:rPr>
          <w:rFonts w:ascii="Times New Roman" w:hAnsi="Times New Roman"/>
          <w:b/>
          <w:sz w:val="28"/>
          <w:szCs w:val="28"/>
        </w:rPr>
      </w:pPr>
      <w:r w:rsidRPr="00DC0DB8">
        <w:rPr>
          <w:rFonts w:ascii="Times New Roman" w:hAnsi="Times New Roman"/>
          <w:b/>
          <w:sz w:val="28"/>
          <w:szCs w:val="28"/>
        </w:rPr>
        <w:t>специальность 54.02.01 Дизайн (по отраслям)</w:t>
      </w:r>
    </w:p>
    <w:p w:rsidR="0087472C" w:rsidRPr="0087472C" w:rsidRDefault="00CF2768" w:rsidP="0087472C">
      <w:pPr>
        <w:spacing w:line="2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2021-2025</w:t>
      </w:r>
      <w:r w:rsidR="009B3C6E">
        <w:rPr>
          <w:rFonts w:ascii="Times New Roman" w:hAnsi="Times New Roman"/>
        </w:rPr>
        <w:t xml:space="preserve"> у.г.</w:t>
      </w:r>
      <w:bookmarkStart w:id="0" w:name="_GoBack"/>
      <w:bookmarkEnd w:id="0"/>
    </w:p>
    <w:p w:rsidR="0087472C" w:rsidRPr="0087472C" w:rsidRDefault="0087472C" w:rsidP="0087472C">
      <w:pPr>
        <w:pStyle w:val="af3"/>
        <w:spacing w:before="0" w:beforeAutospacing="0" w:after="0" w:afterAutospacing="0"/>
        <w:rPr>
          <w:b/>
        </w:rPr>
      </w:pPr>
      <w:r w:rsidRPr="0087472C">
        <w:t>квалификация</w:t>
      </w:r>
      <w:r w:rsidRPr="0087472C">
        <w:rPr>
          <w:b/>
        </w:rPr>
        <w:t xml:space="preserve"> дизайнер</w:t>
      </w:r>
    </w:p>
    <w:p w:rsidR="0087472C" w:rsidRDefault="0087472C" w:rsidP="0087472C">
      <w:pPr>
        <w:pStyle w:val="af3"/>
        <w:spacing w:before="0" w:beforeAutospacing="0" w:after="0" w:afterAutospacing="0"/>
        <w:rPr>
          <w:b/>
        </w:rPr>
      </w:pPr>
      <w:r w:rsidRPr="006944E4">
        <w:t>Форма обучения</w:t>
      </w:r>
      <w:r w:rsidRPr="006944E4">
        <w:rPr>
          <w:b/>
        </w:rPr>
        <w:t xml:space="preserve"> очная</w:t>
      </w:r>
    </w:p>
    <w:p w:rsidR="006123B4" w:rsidRPr="00DC0DB8" w:rsidRDefault="006123B4" w:rsidP="006123B4">
      <w:pPr>
        <w:pStyle w:val="a4"/>
        <w:spacing w:after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95"/>
      </w:tblGrid>
      <w:tr w:rsidR="006123B4" w:rsidRPr="00DC0DB8" w:rsidTr="004B4934">
        <w:tc>
          <w:tcPr>
            <w:tcW w:w="2059" w:type="dxa"/>
            <w:shd w:val="clear" w:color="auto" w:fill="auto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  <w:shd w:val="clear" w:color="auto" w:fill="auto"/>
          </w:tcPr>
          <w:p w:rsidR="006123B4" w:rsidRPr="00DC0DB8" w:rsidRDefault="006123B4" w:rsidP="00E270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="00E270BC" w:rsidRPr="00DC0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="00E270BC" w:rsidRPr="00DC0D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. Проектная графика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</w:p>
          <w:p w:rsidR="006123B4" w:rsidRPr="00DC0DB8" w:rsidRDefault="006123B4" w:rsidP="006123B4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DC0DB8">
              <w:rPr>
                <w:b/>
                <w:sz w:val="24"/>
              </w:rPr>
              <w:t>Способы проведения практики:</w:t>
            </w:r>
            <w:r w:rsidRPr="00DC0DB8">
              <w:rPr>
                <w:sz w:val="24"/>
              </w:rPr>
              <w:t xml:space="preserve"> </w:t>
            </w:r>
            <w:proofErr w:type="gramStart"/>
            <w:r w:rsidRPr="00DC0DB8">
              <w:rPr>
                <w:sz w:val="24"/>
              </w:rPr>
              <w:t>стационарная</w:t>
            </w:r>
            <w:proofErr w:type="gramEnd"/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6123B4" w:rsidRDefault="00737FBE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sz w:val="24"/>
              </w:rPr>
              <w:t xml:space="preserve">ОК 1 </w:t>
            </w:r>
            <w:r w:rsidR="000E6068">
              <w:rPr>
                <w:sz w:val="24"/>
              </w:rPr>
              <w:t>– ОК 11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 xml:space="preserve">ПК 1.2. Проводить </w:t>
            </w:r>
            <w:proofErr w:type="spellStart"/>
            <w:r w:rsidRPr="00D36736">
              <w:rPr>
                <w:sz w:val="24"/>
              </w:rPr>
              <w:t>предпроектный</w:t>
            </w:r>
            <w:proofErr w:type="spellEnd"/>
            <w:r w:rsidRPr="00D36736">
              <w:rPr>
                <w:sz w:val="24"/>
              </w:rPr>
              <w:t xml:space="preserve"> анализ для разработки </w:t>
            </w:r>
            <w:proofErr w:type="gramStart"/>
            <w:r w:rsidRPr="00D36736"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>.</w:t>
            </w:r>
          </w:p>
          <w:p w:rsidR="000E6068" w:rsidRPr="00DC0DB8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0E6068" w:rsidRDefault="000E6068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b/>
                <w:sz w:val="24"/>
              </w:rPr>
              <w:t xml:space="preserve">Раздел 1. </w:t>
            </w:r>
            <w:r w:rsidRPr="000E6068">
              <w:rPr>
                <w:sz w:val="24"/>
              </w:rPr>
              <w:t>Чёрно-белая отмывка простых форм и архитектурных деталей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 xml:space="preserve">Инструктаж по </w:t>
            </w:r>
            <w:proofErr w:type="gramStart"/>
            <w:r w:rsidRPr="000E6068">
              <w:rPr>
                <w:sz w:val="24"/>
              </w:rPr>
              <w:t>т/б</w:t>
            </w:r>
            <w:proofErr w:type="gramEnd"/>
            <w:r w:rsidRPr="000E6068">
              <w:rPr>
                <w:sz w:val="24"/>
              </w:rPr>
              <w:t>. Выдача задания практики. Подготовка планшета.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 xml:space="preserve">Вычерчивание на планшете фигур для отмывки (простые формы и шар с </w:t>
            </w:r>
            <w:proofErr w:type="spellStart"/>
            <w:r w:rsidRPr="000E6068">
              <w:rPr>
                <w:sz w:val="24"/>
              </w:rPr>
              <w:t>изофотами</w:t>
            </w:r>
            <w:proofErr w:type="spellEnd"/>
            <w:r w:rsidRPr="000E6068">
              <w:rPr>
                <w:sz w:val="24"/>
              </w:rPr>
              <w:t>)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Выполнение отмывки простых форм на черновике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Выполнение упражнения по отмывке акварелью</w:t>
            </w:r>
            <w:proofErr w:type="gramStart"/>
            <w:r w:rsidRPr="000E6068">
              <w:rPr>
                <w:sz w:val="24"/>
              </w:rPr>
              <w:t>.</w:t>
            </w:r>
            <w:proofErr w:type="gramEnd"/>
            <w:r w:rsidRPr="000E6068">
              <w:rPr>
                <w:sz w:val="24"/>
              </w:rPr>
              <w:t xml:space="preserve"> (</w:t>
            </w:r>
            <w:proofErr w:type="gramStart"/>
            <w:r w:rsidRPr="000E6068">
              <w:rPr>
                <w:sz w:val="24"/>
              </w:rPr>
              <w:t>п</w:t>
            </w:r>
            <w:proofErr w:type="gramEnd"/>
            <w:r w:rsidRPr="000E6068">
              <w:rPr>
                <w:sz w:val="24"/>
              </w:rPr>
              <w:t>ростые формы)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шара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Вычерчивание капители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капители в массах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Отмывка капители в деталях, тени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Вычерчивание орнамента и отмывка орнамента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Надписи проекта</w:t>
            </w:r>
            <w:r>
              <w:rPr>
                <w:sz w:val="24"/>
              </w:rPr>
              <w:t>.</w:t>
            </w:r>
          </w:p>
          <w:p w:rsidR="006123B4" w:rsidRPr="00DC0DB8" w:rsidRDefault="000E6068" w:rsidP="000E6068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0E6068">
              <w:rPr>
                <w:b/>
                <w:sz w:val="24"/>
              </w:rPr>
              <w:t>Раздел 2.</w:t>
            </w:r>
            <w:r w:rsidRPr="000E6068">
              <w:rPr>
                <w:sz w:val="24"/>
              </w:rPr>
              <w:t xml:space="preserve"> Отмывка интерьера в цвете</w:t>
            </w:r>
            <w:r>
              <w:rPr>
                <w:sz w:val="24"/>
              </w:rPr>
              <w:t xml:space="preserve">. </w:t>
            </w:r>
            <w:r w:rsidRPr="000E6068">
              <w:rPr>
                <w:sz w:val="24"/>
              </w:rPr>
              <w:t>Заливка. Растяжка. Градиент. Шрифт. Выбор перспективы.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Вычерчивание интерьера на планшете в карандаше (калька).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акварелью в общих массах (Этап 1).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</w:t>
            </w:r>
            <w:r>
              <w:rPr>
                <w:sz w:val="24"/>
              </w:rPr>
              <w:t>арелью мебели и крупных деталей</w:t>
            </w:r>
            <w:r w:rsidRPr="000E6068">
              <w:rPr>
                <w:sz w:val="24"/>
              </w:rPr>
              <w:t>, нанесение теней (Этап 2).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Отмывка акварелью, детализация (Этап 3).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Обводка разведенной тушью.</w:t>
            </w:r>
            <w:r>
              <w:rPr>
                <w:sz w:val="24"/>
              </w:rPr>
              <w:t xml:space="preserve"> </w:t>
            </w:r>
            <w:r w:rsidRPr="000E6068">
              <w:rPr>
                <w:sz w:val="24"/>
              </w:rPr>
              <w:t>Заполнение дневника-отчета практики. </w:t>
            </w:r>
          </w:p>
        </w:tc>
      </w:tr>
      <w:tr w:rsidR="006123B4" w:rsidRPr="00DC0DB8" w:rsidTr="004B4934">
        <w:trPr>
          <w:trHeight w:val="285"/>
        </w:trPr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80383C" w:rsidRDefault="0080383C" w:rsidP="006123B4">
      <w:pPr>
        <w:spacing w:after="0"/>
        <w:rPr>
          <w:rFonts w:ascii="Times New Roman" w:hAnsi="Times New Roman"/>
          <w:sz w:val="24"/>
          <w:szCs w:val="24"/>
        </w:rPr>
      </w:pPr>
    </w:p>
    <w:p w:rsidR="0080383C" w:rsidRDefault="008038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123B4" w:rsidRPr="00DC0DB8" w:rsidRDefault="006123B4" w:rsidP="006123B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6123B4" w:rsidRPr="00DC0DB8" w:rsidTr="004B4934">
        <w:tc>
          <w:tcPr>
            <w:tcW w:w="2059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  <w:shd w:val="clear" w:color="auto" w:fill="auto"/>
          </w:tcPr>
          <w:p w:rsidR="006123B4" w:rsidRPr="00DC0DB8" w:rsidRDefault="006123B4" w:rsidP="004B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УП 01.0</w:t>
            </w:r>
            <w:r w:rsidR="004B4934" w:rsidRPr="00DC0D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. Компьютерное моделирование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</w:p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hAnsi="Times New Roman"/>
                <w:sz w:val="24"/>
                <w:szCs w:val="24"/>
              </w:rPr>
              <w:t>групповая</w:t>
            </w:r>
            <w:proofErr w:type="gramEnd"/>
          </w:p>
          <w:p w:rsidR="006123B4" w:rsidRPr="00DC0DB8" w:rsidRDefault="006123B4" w:rsidP="006123B4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DC0DB8">
              <w:rPr>
                <w:b/>
                <w:sz w:val="24"/>
              </w:rPr>
              <w:t>Способы проведения практики:</w:t>
            </w:r>
            <w:r w:rsidRPr="00DC0DB8">
              <w:rPr>
                <w:sz w:val="24"/>
              </w:rPr>
              <w:t xml:space="preserve"> </w:t>
            </w:r>
            <w:proofErr w:type="gramStart"/>
            <w:r w:rsidRPr="00DC0DB8">
              <w:rPr>
                <w:sz w:val="24"/>
              </w:rPr>
              <w:t>стационарная</w:t>
            </w:r>
            <w:proofErr w:type="gramEnd"/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6123B4" w:rsidRPr="00DC0DB8" w:rsidRDefault="005E4BF2" w:rsidP="005E4BF2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4056B6" w:rsidRPr="00DC0DB8" w:rsidRDefault="00D36736" w:rsidP="005C39F3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 xml:space="preserve">Инструктаж по </w:t>
            </w:r>
            <w:proofErr w:type="gramStart"/>
            <w:r w:rsidRPr="0080383C">
              <w:rPr>
                <w:sz w:val="24"/>
              </w:rPr>
              <w:t>т/б</w:t>
            </w:r>
            <w:proofErr w:type="gramEnd"/>
            <w:r w:rsidRPr="0080383C">
              <w:rPr>
                <w:sz w:val="24"/>
              </w:rPr>
              <w:t>.</w:t>
            </w:r>
          </w:p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Выдача задания практики: компьютерное моделирование интерьера жилого пространства по заданию КП №1. Подготовка программы к работе, настройки интерфейса.</w:t>
            </w:r>
          </w:p>
          <w:p w:rsidR="0080383C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Построение модели по обмерному плану и обмерным разверткам.</w:t>
            </w:r>
          </w:p>
          <w:p w:rsidR="00665B18" w:rsidRPr="00DC0DB8" w:rsidRDefault="005E4BF2" w:rsidP="0080383C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383C">
              <w:rPr>
                <w:sz w:val="24"/>
              </w:rPr>
              <w:t>Работа с моделью. Моделирование уровней пола и потолка, ниш.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Расстановка мебели. Подбор предметного наполнения, поиск необходимых библиотек.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Работа с моделью. Дизайн геометрии.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Создание авторских библиотечных элементов, перегородок, светильников, лестниц и др.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Настройка камеры. Выбор ракурса. Освещение сцены.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Текстуры и фактуры интерьерного пространства. Материалы и покрытия.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Пробный рендер.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Свет и камеры. Настройка параметров визуализации. Рендер перспектив.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Компоновка чертежей на листе.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плана пола и мебели с условными обозначениями. Экспликация помещений.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плана потолка и освещения с условными обозначениями.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колерной карты.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Оформление разверток помещения с указанием высотных отметок. Рендер разверток.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Проверка макета. Пробная печать на А</w:t>
            </w:r>
            <w:proofErr w:type="gramStart"/>
            <w:r w:rsidRPr="0080383C">
              <w:rPr>
                <w:sz w:val="24"/>
              </w:rPr>
              <w:t>4</w:t>
            </w:r>
            <w:proofErr w:type="gramEnd"/>
            <w:r w:rsidRPr="0080383C">
              <w:rPr>
                <w:sz w:val="24"/>
              </w:rPr>
              <w:t>.</w:t>
            </w:r>
            <w:r w:rsidR="0080383C">
              <w:rPr>
                <w:sz w:val="24"/>
              </w:rPr>
              <w:t xml:space="preserve"> </w:t>
            </w:r>
            <w:r w:rsidRPr="0080383C">
              <w:rPr>
                <w:sz w:val="24"/>
              </w:rPr>
              <w:t>Печать макета. Заполнение дневника-отчета практики. Защита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123B4" w:rsidRPr="00DC0DB8" w:rsidTr="004B4934">
        <w:trPr>
          <w:trHeight w:val="341"/>
        </w:trPr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72 часа / 2 недели</w:t>
            </w:r>
          </w:p>
        </w:tc>
      </w:tr>
      <w:tr w:rsidR="006123B4" w:rsidRPr="00DC0DB8" w:rsidTr="004B4934">
        <w:tc>
          <w:tcPr>
            <w:tcW w:w="2059" w:type="dxa"/>
          </w:tcPr>
          <w:p w:rsidR="006123B4" w:rsidRPr="00DC0DB8" w:rsidRDefault="006123B4" w:rsidP="0066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6123B4" w:rsidRPr="00DC0DB8" w:rsidRDefault="006123B4" w:rsidP="0061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6123B4" w:rsidRPr="00DC0DB8" w:rsidRDefault="006123B4" w:rsidP="006123B4">
      <w:pPr>
        <w:spacing w:after="0"/>
        <w:rPr>
          <w:rFonts w:ascii="Times New Roman" w:hAnsi="Times New Roman"/>
          <w:sz w:val="24"/>
          <w:szCs w:val="24"/>
        </w:rPr>
      </w:pPr>
    </w:p>
    <w:p w:rsidR="008058E0" w:rsidRDefault="00805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056B6" w:rsidRPr="00DC0DB8" w:rsidRDefault="004056B6" w:rsidP="006123B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ПП.01 по профессиональному модулю ПМ.01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по индивидуальным договорам</w:t>
            </w:r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или) на предприятии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17681E" w:rsidRPr="00DC0DB8" w:rsidRDefault="0017681E" w:rsidP="0017681E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1.1. Разрабатывать техническое задание согласно требованиям заказчика</w:t>
            </w:r>
            <w:r>
              <w:rPr>
                <w:sz w:val="24"/>
              </w:rPr>
              <w:t>.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 xml:space="preserve">ПК 1.2. Проводить </w:t>
            </w:r>
            <w:proofErr w:type="spellStart"/>
            <w:r w:rsidRPr="00D36736">
              <w:rPr>
                <w:sz w:val="24"/>
              </w:rPr>
              <w:t>предпроектный</w:t>
            </w:r>
            <w:proofErr w:type="spellEnd"/>
            <w:r w:rsidRPr="00D36736">
              <w:rPr>
                <w:sz w:val="24"/>
              </w:rPr>
              <w:t xml:space="preserve"> анализ для разработки </w:t>
            </w:r>
            <w:proofErr w:type="gramStart"/>
            <w:r w:rsidRPr="00D36736"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>.</w:t>
            </w:r>
          </w:p>
          <w:p w:rsidR="00D36736" w:rsidRDefault="00D36736" w:rsidP="00D36736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rPr>
                <w:sz w:val="24"/>
              </w:rPr>
            </w:pPr>
            <w:r w:rsidRPr="00D36736">
              <w:rPr>
                <w:sz w:val="24"/>
              </w:rPr>
              <w:t>ПК 1.3. Осуществлять процесс дизайнерского проектирования с применением специализированных компьютерных программ</w:t>
            </w:r>
            <w:r>
              <w:rPr>
                <w:sz w:val="24"/>
              </w:rPr>
              <w:t>.</w:t>
            </w:r>
          </w:p>
          <w:p w:rsidR="008435F3" w:rsidRPr="00DC0DB8" w:rsidRDefault="00D36736" w:rsidP="00D36736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36736">
              <w:rPr>
                <w:rFonts w:ascii="Times New Roman" w:hAnsi="Times New Roman"/>
                <w:sz w:val="24"/>
                <w:szCs w:val="24"/>
              </w:rPr>
              <w:t>ПК 1.4. Производить расчеты технико-экономического обоснования предлагаемого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</w:tcPr>
          <w:p w:rsidR="008058E0" w:rsidRP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b/>
                <w:sz w:val="24"/>
              </w:rPr>
            </w:pPr>
            <w:r w:rsidRPr="008058E0">
              <w:rPr>
                <w:b/>
                <w:sz w:val="24"/>
              </w:rPr>
              <w:t>Разработка дизайнерских проектов</w:t>
            </w:r>
            <w:r w:rsidR="008058E0" w:rsidRPr="008058E0">
              <w:rPr>
                <w:b/>
                <w:sz w:val="24"/>
              </w:rPr>
              <w:t>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>Тема 1.1 Вводное занятие в колледже</w:t>
            </w:r>
            <w:r w:rsidR="008058E0">
              <w:rPr>
                <w:sz w:val="24"/>
              </w:rPr>
              <w:t xml:space="preserve">. </w:t>
            </w:r>
            <w:r w:rsidRPr="008058E0">
              <w:rPr>
                <w:sz w:val="24"/>
              </w:rPr>
              <w:t>Инструктаж (по охране труда, пожарной безопасности, вводный, на рабочем месте).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Выдача индивидуального задания на практику.</w:t>
            </w:r>
            <w:r w:rsidR="008058E0">
              <w:rPr>
                <w:sz w:val="24"/>
              </w:rPr>
              <w:t xml:space="preserve"> </w:t>
            </w:r>
          </w:p>
          <w:p w:rsidR="008058E0" w:rsidRDefault="008058E0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CF2E8F" w:rsidRPr="008058E0">
              <w:rPr>
                <w:sz w:val="24"/>
              </w:rPr>
              <w:t>ема 1.2 Ознакомление с предприятием, его структурой и режимом работы.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Инструктаж (по охране труда, пожарной безопасности, вводный, на рабочем месте).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Согласование программы практики.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1.3 Ознакомление с заданием на проектирование. Выполнение обязанностей помощника дизайнера. </w:t>
            </w:r>
            <w:r w:rsidR="005C39F3">
              <w:rPr>
                <w:sz w:val="24"/>
              </w:rPr>
              <w:t>У</w:t>
            </w:r>
            <w:r w:rsidRPr="008058E0">
              <w:rPr>
                <w:sz w:val="24"/>
              </w:rPr>
              <w:t>частие в составлении и утверждении задания на проектирование.</w:t>
            </w:r>
          </w:p>
          <w:p w:rsidR="008058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1.4 </w:t>
            </w:r>
            <w:proofErr w:type="spellStart"/>
            <w:r w:rsidRPr="008058E0">
              <w:rPr>
                <w:sz w:val="24"/>
              </w:rPr>
              <w:t>Предпроектный</w:t>
            </w:r>
            <w:proofErr w:type="spellEnd"/>
            <w:r w:rsidRPr="008058E0">
              <w:rPr>
                <w:sz w:val="24"/>
              </w:rPr>
              <w:t xml:space="preserve"> анализ. Участие в </w:t>
            </w:r>
            <w:proofErr w:type="spellStart"/>
            <w:r w:rsidRPr="008058E0">
              <w:rPr>
                <w:sz w:val="24"/>
              </w:rPr>
              <w:t>предпроектном</w:t>
            </w:r>
            <w:proofErr w:type="spellEnd"/>
            <w:r w:rsidRPr="008058E0">
              <w:rPr>
                <w:sz w:val="24"/>
              </w:rPr>
              <w:t xml:space="preserve"> анализе (сбор и анализ информации, подбор проектов-аналогов, проведение обмеров и вычерчивание </w:t>
            </w:r>
            <w:proofErr w:type="spellStart"/>
            <w:r w:rsidRPr="008058E0">
              <w:rPr>
                <w:sz w:val="24"/>
              </w:rPr>
              <w:t>обмерочного</w:t>
            </w:r>
            <w:proofErr w:type="spellEnd"/>
            <w:r w:rsidRPr="008058E0">
              <w:rPr>
                <w:sz w:val="24"/>
              </w:rPr>
              <w:t xml:space="preserve"> плана, разработка </w:t>
            </w:r>
            <w:proofErr w:type="spellStart"/>
            <w:r w:rsidRPr="008058E0">
              <w:rPr>
                <w:sz w:val="24"/>
              </w:rPr>
              <w:t>форэскизов</w:t>
            </w:r>
            <w:proofErr w:type="spellEnd"/>
            <w:r w:rsidRPr="008058E0">
              <w:rPr>
                <w:sz w:val="24"/>
              </w:rPr>
              <w:t xml:space="preserve"> – поисковых решений композиции).</w:t>
            </w:r>
            <w:r w:rsidR="008058E0">
              <w:rPr>
                <w:sz w:val="24"/>
              </w:rPr>
              <w:t xml:space="preserve"> </w:t>
            </w:r>
          </w:p>
          <w:p w:rsidR="008058E0" w:rsidRDefault="008058E0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CF2E8F" w:rsidRPr="008058E0">
              <w:rPr>
                <w:sz w:val="24"/>
              </w:rPr>
              <w:t xml:space="preserve">ема 1.5 </w:t>
            </w:r>
            <w:proofErr w:type="spellStart"/>
            <w:r w:rsidR="00CF2E8F" w:rsidRPr="008058E0">
              <w:rPr>
                <w:sz w:val="24"/>
              </w:rPr>
              <w:t>Эскизирование</w:t>
            </w:r>
            <w:proofErr w:type="spellEnd"/>
            <w:r w:rsidR="00CF2E8F" w:rsidRPr="008058E0">
              <w:rPr>
                <w:sz w:val="24"/>
              </w:rPr>
              <w:t xml:space="preserve"> и макетирование.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Работа на рабочем месте в составе бригады по профилю специальности.</w:t>
            </w:r>
            <w:r>
              <w:rPr>
                <w:sz w:val="24"/>
              </w:rPr>
              <w:t xml:space="preserve"> </w:t>
            </w:r>
            <w:r w:rsidR="005C39F3">
              <w:rPr>
                <w:sz w:val="24"/>
              </w:rPr>
              <w:t>Р</w:t>
            </w:r>
            <w:r w:rsidR="00CF2E8F" w:rsidRPr="008058E0">
              <w:rPr>
                <w:sz w:val="24"/>
              </w:rPr>
              <w:t>азработка рабочего эскиза – композиционная организация пространства.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 xml:space="preserve">Разработка колористического решения </w:t>
            </w:r>
            <w:proofErr w:type="gramStart"/>
            <w:r w:rsidR="00CF2E8F" w:rsidRPr="008058E0">
              <w:rPr>
                <w:sz w:val="24"/>
              </w:rPr>
              <w:t>дизайн-проекта</w:t>
            </w:r>
            <w:proofErr w:type="gramEnd"/>
            <w:r w:rsidR="00CF2E8F" w:rsidRPr="008058E0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F2E8F" w:rsidRPr="008058E0">
              <w:rPr>
                <w:sz w:val="24"/>
              </w:rPr>
              <w:t>Подбор материалов с учетом их формообразующих средств.</w:t>
            </w:r>
            <w:r>
              <w:rPr>
                <w:sz w:val="24"/>
              </w:rPr>
              <w:t xml:space="preserve"> </w:t>
            </w:r>
          </w:p>
          <w:p w:rsidR="004417E0" w:rsidRDefault="00CF2E8F" w:rsidP="008058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>Тема 1.6 Рабочее проектирование.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Вычерчивание плана пола, потолка, освещения с привязкой светильников, разверток и перспектив вручную или с помощью компьютерных технологий.</w:t>
            </w:r>
            <w:r w:rsidR="008058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Произведение расчетов технико-экономического обоснования предлагаемого проекта.</w:t>
            </w:r>
            <w:r w:rsidR="008058E0">
              <w:rPr>
                <w:sz w:val="24"/>
              </w:rPr>
              <w:t xml:space="preserve"> </w:t>
            </w:r>
            <w:proofErr w:type="spellStart"/>
            <w:r w:rsidR="005C39F3">
              <w:rPr>
                <w:sz w:val="24"/>
              </w:rPr>
              <w:t>К</w:t>
            </w:r>
            <w:r w:rsidRPr="008058E0">
              <w:rPr>
                <w:sz w:val="24"/>
              </w:rPr>
              <w:t>компоновк</w:t>
            </w:r>
            <w:r w:rsidR="005C39F3">
              <w:rPr>
                <w:sz w:val="24"/>
              </w:rPr>
              <w:t>а</w:t>
            </w:r>
            <w:proofErr w:type="spellEnd"/>
            <w:r w:rsidRPr="008058E0">
              <w:rPr>
                <w:sz w:val="24"/>
              </w:rPr>
              <w:t xml:space="preserve"> графической информации. Вычерчивание и графическая подача или компьютерное моделирование и визуализация. Подготовка презентации </w:t>
            </w:r>
            <w:proofErr w:type="gramStart"/>
            <w:r w:rsidRPr="008058E0">
              <w:rPr>
                <w:sz w:val="24"/>
              </w:rPr>
              <w:t>эскизного</w:t>
            </w:r>
            <w:proofErr w:type="gramEnd"/>
            <w:r w:rsidRPr="008058E0">
              <w:rPr>
                <w:sz w:val="24"/>
              </w:rPr>
              <w:t xml:space="preserve"> дизайн-проекта.</w:t>
            </w:r>
          </w:p>
          <w:p w:rsidR="008435F3" w:rsidRPr="008058E0" w:rsidRDefault="00CF2E8F" w:rsidP="004417E0">
            <w:pPr>
              <w:pStyle w:val="a4"/>
              <w:keepNext/>
              <w:widowControl w:val="0"/>
              <w:tabs>
                <w:tab w:val="left" w:pos="99"/>
              </w:tabs>
              <w:spacing w:after="0"/>
              <w:jc w:val="both"/>
              <w:rPr>
                <w:sz w:val="24"/>
              </w:rPr>
            </w:pPr>
            <w:r w:rsidRPr="008058E0">
              <w:rPr>
                <w:sz w:val="24"/>
              </w:rPr>
              <w:t xml:space="preserve">Тема 1.7 Оформление отчета по </w:t>
            </w:r>
            <w:r w:rsidR="004417E0">
              <w:rPr>
                <w:sz w:val="24"/>
              </w:rPr>
              <w:t>ПП</w:t>
            </w:r>
            <w:r w:rsidRPr="008058E0">
              <w:rPr>
                <w:sz w:val="24"/>
              </w:rPr>
              <w:t>. Сбор матери</w:t>
            </w:r>
            <w:r w:rsidR="004417E0">
              <w:rPr>
                <w:sz w:val="24"/>
              </w:rPr>
              <w:t xml:space="preserve">алов в соответствии с заданием </w:t>
            </w:r>
            <w:r w:rsidRPr="008058E0">
              <w:rPr>
                <w:sz w:val="24"/>
              </w:rPr>
              <w:t>(презентация – доклад).</w:t>
            </w:r>
            <w:r w:rsidR="004417E0">
              <w:rPr>
                <w:sz w:val="24"/>
              </w:rPr>
              <w:t xml:space="preserve"> </w:t>
            </w:r>
            <w:r w:rsidRPr="008058E0">
              <w:rPr>
                <w:sz w:val="24"/>
              </w:rPr>
              <w:t>Заполнение дневника практики.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rPr>
          <w:trHeight w:val="414"/>
        </w:trPr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108часов / 3 недели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Диф.зачет.</w:t>
            </w:r>
          </w:p>
        </w:tc>
      </w:tr>
    </w:tbl>
    <w:p w:rsidR="008435F3" w:rsidRPr="00DC0DB8" w:rsidRDefault="008435F3" w:rsidP="008435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 02.01. </w:t>
            </w:r>
            <w:r w:rsidR="004B4934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дизайнерских проектов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  <w:proofErr w:type="gramEnd"/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стационарная</w:t>
            </w:r>
            <w:proofErr w:type="gramEnd"/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4B4934" w:rsidRPr="00DC0DB8" w:rsidRDefault="00B85C73" w:rsidP="00B85C73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 до соответствия технической документации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995B89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Выполнение замеров интерьера и предложение концепции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B85C73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B85C73">
              <w:rPr>
                <w:rFonts w:ascii="Times New Roman" w:hAnsi="Times New Roman"/>
                <w:sz w:val="24"/>
                <w:szCs w:val="24"/>
              </w:rPr>
              <w:t>. Вводная лекция.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Выдача задания: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- знакомство с объектом (историческая справка)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анкетирование «заказчика»;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- работа с </w:t>
            </w:r>
            <w:proofErr w:type="spellStart"/>
            <w:r w:rsidRPr="00B85C73">
              <w:rPr>
                <w:rFonts w:ascii="Times New Roman" w:hAnsi="Times New Roman"/>
                <w:sz w:val="24"/>
                <w:szCs w:val="24"/>
              </w:rPr>
              <w:t>референсами</w:t>
            </w:r>
            <w:proofErr w:type="spellEnd"/>
            <w:r w:rsidRPr="00B85C73">
              <w:rPr>
                <w:rFonts w:ascii="Times New Roman" w:hAnsi="Times New Roman"/>
                <w:sz w:val="24"/>
                <w:szCs w:val="24"/>
              </w:rPr>
              <w:t>, подбор проектов-аналогов;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подготовка инструментов к обмерам.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Упражнение: замеры аудитории с оформлением </w:t>
            </w:r>
            <w:proofErr w:type="spellStart"/>
            <w:r w:rsidRPr="00B85C73">
              <w:rPr>
                <w:rFonts w:ascii="Times New Roman" w:hAnsi="Times New Roman"/>
                <w:sz w:val="24"/>
                <w:szCs w:val="24"/>
              </w:rPr>
              <w:t>кроков</w:t>
            </w:r>
            <w:proofErr w:type="spellEnd"/>
            <w:r w:rsidRPr="00B85C73">
              <w:rPr>
                <w:rFonts w:ascii="Times New Roman" w:hAnsi="Times New Roman"/>
                <w:sz w:val="24"/>
                <w:szCs w:val="24"/>
              </w:rPr>
              <w:t>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Работа в группах. Проведение обмеров на объекте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Оформление обмерного плана и разверток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Предложение концепции: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функциональное зонирование;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план расстановки мебели (варианты);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- проекты-аналоги, эскизы и дизайн-</w:t>
            </w:r>
            <w:proofErr w:type="spellStart"/>
            <w:r w:rsidRPr="00B85C73">
              <w:rPr>
                <w:rFonts w:ascii="Times New Roman" w:hAnsi="Times New Roman"/>
                <w:sz w:val="24"/>
                <w:szCs w:val="24"/>
              </w:rPr>
              <w:t>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  <w:p w:rsidR="00995B89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Раздел 2 Выполнение макета интерьера или мебели по теме ВКР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Выбор фрагмента плана и масштаба макета. Выбор материалов. Подготовка инструментов и подосновы. Выполнение разверток в масштабе. Изготовление каркаса стен с проемами.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одготовка подосновы. Выбор текстур. Печать текстур или имитация текстур ручным способом. Оформление стен, пола и потолка в цвете. Оформление окон и дверей. Макетирование предметного наполнения (изготовление каркаса мебели, соединение деталей).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Сбор макета интерьера. Изготовление декоративных элементов, светильников и потолка.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Завершение макета. Подготовка к просмотру. </w:t>
            </w:r>
          </w:p>
          <w:p w:rsidR="004056B6" w:rsidRPr="00DC0DB8" w:rsidRDefault="00B85C73" w:rsidP="00995B89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b/>
                <w:sz w:val="24"/>
                <w:szCs w:val="24"/>
              </w:rPr>
              <w:t>Раздел 3 Выполнение объекта дизайна в материале (или 3д модель)</w:t>
            </w:r>
            <w:r w:rsidRPr="00B85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95B89">
              <w:rPr>
                <w:rFonts w:ascii="Times New Roman" w:hAnsi="Times New Roman"/>
                <w:sz w:val="24"/>
                <w:szCs w:val="24"/>
              </w:rPr>
              <w:t>Выдача задания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 (часы, светильник, камин по теме ВКР).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 xml:space="preserve">Звездочка идей. Поиск проектов-аналогов. </w:t>
            </w:r>
            <w:proofErr w:type="spellStart"/>
            <w:r w:rsidRPr="00B85C73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не мене 3 вариантов. Выбор материала выполнения объекта дизайна (варианты решения макета). Заготовка необходимых деталей и инструментов.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Доработка и утверждение эскиза. Выполнение разверток и каркаса в М 1:1. Работа над мак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етом </w:t>
            </w:r>
            <w:proofErr w:type="gramStart"/>
            <w:r w:rsidR="00995B89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="00995B89">
              <w:rPr>
                <w:rFonts w:ascii="Times New Roman" w:hAnsi="Times New Roman"/>
                <w:sz w:val="24"/>
                <w:szCs w:val="24"/>
              </w:rPr>
              <w:t xml:space="preserve"> в материале.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Изготовление крупных деталей. Покраска деталей.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Работа над макет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="00995B89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="00995B89">
              <w:rPr>
                <w:rFonts w:ascii="Times New Roman" w:hAnsi="Times New Roman"/>
                <w:sz w:val="24"/>
                <w:szCs w:val="24"/>
              </w:rPr>
              <w:t xml:space="preserve"> в материале.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Изготовление мелких деталей. Покраска, склейка.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Художественно-оформительские работы.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 xml:space="preserve">Завершение </w:t>
            </w:r>
            <w:proofErr w:type="gramStart"/>
            <w:r w:rsidRPr="00B85C73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Pr="00B85C73">
              <w:rPr>
                <w:rFonts w:ascii="Times New Roman" w:hAnsi="Times New Roman"/>
                <w:sz w:val="24"/>
                <w:szCs w:val="24"/>
              </w:rPr>
              <w:t xml:space="preserve"> и подготовка к выставке.</w:t>
            </w:r>
            <w:r w:rsidR="0099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C73">
              <w:rPr>
                <w:rFonts w:ascii="Times New Roman" w:hAnsi="Times New Roman"/>
                <w:sz w:val="24"/>
                <w:szCs w:val="24"/>
              </w:rPr>
              <w:t>Оформление краткой пояснительной записки и технологической карты.</w:t>
            </w:r>
            <w:r w:rsidR="00995B89" w:rsidRPr="00B85C73">
              <w:rPr>
                <w:rFonts w:ascii="Times New Roman" w:hAnsi="Times New Roman"/>
                <w:sz w:val="24"/>
                <w:szCs w:val="24"/>
              </w:rPr>
              <w:t xml:space="preserve"> Заполнение дневника практики. </w:t>
            </w:r>
          </w:p>
        </w:tc>
      </w:tr>
      <w:tr w:rsidR="008435F3" w:rsidRPr="00DC0DB8" w:rsidTr="00995B89">
        <w:trPr>
          <w:trHeight w:val="319"/>
        </w:trPr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4B4934" w:rsidP="00B85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8435F3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часов/ 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435F3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</w:t>
            </w:r>
            <w:r w:rsidR="00B85C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665B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D197D" w:rsidRPr="00DC0DB8" w:rsidRDefault="00ED197D" w:rsidP="00843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ПП.02 по ПМ.02. </w:t>
            </w:r>
            <w:proofErr w:type="gramStart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Техническое исполнение</w:t>
            </w:r>
            <w:proofErr w:type="gramEnd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художественно-конструкторских (дизайнерских) проектов в материале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</w:p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по индивидуальным договорам</w:t>
            </w:r>
          </w:p>
          <w:p w:rsidR="008435F3" w:rsidRPr="00DC0DB8" w:rsidRDefault="008435F3" w:rsidP="008435F3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или) на предприятии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8435F3" w:rsidRPr="00DC0DB8" w:rsidRDefault="00B85C73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C73">
              <w:rPr>
                <w:rFonts w:ascii="Times New Roman" w:hAnsi="Times New Roman"/>
                <w:sz w:val="24"/>
                <w:szCs w:val="24"/>
              </w:rPr>
              <w:t>ПК 2.1. Разрабатывать технологическую карту изготовления изделия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2.2. Выполнять технические чертежи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2.4. Доводить опытные образцы промышленной продукции до соответствия технической документации</w:t>
            </w:r>
            <w:r w:rsidRPr="00B85C73">
              <w:rPr>
                <w:rFonts w:ascii="Times New Roman" w:hAnsi="Times New Roman"/>
                <w:sz w:val="24"/>
                <w:szCs w:val="24"/>
              </w:rPr>
              <w:br/>
              <w:t>ПК 2.5. Разрабатывать эталон (макет в масштабе) изделия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1F2F7F" w:rsidRDefault="001F2F7F" w:rsidP="002F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7B60">
              <w:rPr>
                <w:rFonts w:ascii="Times New Roman" w:hAnsi="Times New Roman"/>
                <w:b/>
              </w:rPr>
              <w:t>Воплощение  дизайнерского проекта интерьерного пространства и предметного наполнения в материале (в макете).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Тема 1.1Вводное занятие. Ознакомление с предприятием, его структурой, режимом работы. Общий инструктаж студентов по безопасности труда и пожарной безопасности на рабочих местах. Знакомство с должностной инструкцией.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Тема 1.2. Общение с заказчиком, выяснение его предпочтений, анкетирование.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Формирование технического задания, обмеры помещения, подготовка предложения по планировке помещения.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 xml:space="preserve">Тема 1.3. Выполнение альбома чертежей рабочего </w:t>
            </w:r>
            <w:proofErr w:type="gramStart"/>
            <w:r w:rsidRPr="001F2F7F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1F2F7F">
              <w:rPr>
                <w:rFonts w:ascii="Times New Roman" w:hAnsi="Times New Roman"/>
                <w:sz w:val="24"/>
                <w:szCs w:val="24"/>
              </w:rPr>
              <w:t xml:space="preserve"> интерьера по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утвержденному эскизному проекту.</w:t>
            </w:r>
          </w:p>
          <w:p w:rsidR="001F2F7F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Разработка технологических карт изготовления авторского проекта.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Выполнение рабочего чистового макета интерьера. Подбор материалов с учетом их формообразующих средств.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Тема 1.4. Воплощение авторских проектов в материале.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Участие в авторском надзоре за производством строительно-отделочных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Декорирование интерьера (наполнение интерьера текстилем, картинами, зеркалами, декоративными элементами).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5F3" w:rsidRPr="00DC0DB8" w:rsidRDefault="001F2F7F" w:rsidP="001F2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F">
              <w:rPr>
                <w:rFonts w:ascii="Times New Roman" w:hAnsi="Times New Roman"/>
                <w:sz w:val="24"/>
                <w:szCs w:val="24"/>
              </w:rPr>
              <w:t>Расчет необходимого объема строительно-отделочных материалов.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>Участие в закупке строительно-отделочных материалов, мебели, предметов декора.</w:t>
            </w:r>
            <w:r w:rsidRPr="001F2F7F">
              <w:rPr>
                <w:rFonts w:ascii="Times New Roman" w:hAnsi="Times New Roman"/>
                <w:sz w:val="24"/>
                <w:szCs w:val="24"/>
              </w:rPr>
              <w:br/>
              <w:t xml:space="preserve">Тема 1.5. Подготовка презентации </w:t>
            </w:r>
            <w:proofErr w:type="gramStart"/>
            <w:r w:rsidRPr="001F2F7F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1F2F7F">
              <w:rPr>
                <w:rFonts w:ascii="Times New Roman" w:hAnsi="Times New Roman"/>
                <w:sz w:val="24"/>
                <w:szCs w:val="24"/>
              </w:rPr>
              <w:t>. Заполнение дневника практики.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F7F">
              <w:rPr>
                <w:rFonts w:ascii="Times New Roman" w:hAnsi="Times New Roman"/>
                <w:sz w:val="24"/>
                <w:szCs w:val="24"/>
              </w:rPr>
              <w:t>Оформление отчета по производственной практике и его защита.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8435F3" w:rsidRPr="00DC0DB8" w:rsidTr="004B4934">
        <w:trPr>
          <w:trHeight w:val="412"/>
        </w:trPr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108 часов/ 3 недели</w:t>
            </w:r>
          </w:p>
        </w:tc>
      </w:tr>
      <w:tr w:rsidR="008435F3" w:rsidRPr="00DC0DB8" w:rsidTr="004B4934">
        <w:tc>
          <w:tcPr>
            <w:tcW w:w="2059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8435F3" w:rsidRPr="00DC0DB8" w:rsidRDefault="008435F3" w:rsidP="00843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УП.03.01.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  <w:proofErr w:type="gramEnd"/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стационарная</w:t>
            </w:r>
            <w:proofErr w:type="gramEnd"/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D8044E" w:rsidP="00D8044E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044E">
              <w:rPr>
                <w:rFonts w:ascii="Times New Roman" w:hAnsi="Times New Roman"/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  <w:r w:rsidRPr="00D8044E"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2643A1" w:rsidRPr="00DC0DB8" w:rsidRDefault="00037870" w:rsidP="00037870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Раздел 1. Контроль дизайнерского продукта (светильник, часы, арт-объект, мебель др.) на предмет соответствия требованиям стандартизации и сертификации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 xml:space="preserve">Тема 1.1 Анализ требований законодательных актов и документов по стандартизации </w:t>
            </w:r>
            <w:proofErr w:type="gramStart"/>
            <w:r w:rsidRPr="00037870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Pr="00037870">
              <w:rPr>
                <w:rFonts w:ascii="Times New Roman" w:hAnsi="Times New Roman"/>
                <w:sz w:val="24"/>
                <w:szCs w:val="24"/>
              </w:rPr>
              <w:t>. Государственный реестр объектов и участников Системы сертификации ГОСТ Р.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 xml:space="preserve">Тема 1.2 Анализ перечней документов по стандартизации, применение которых обеспечивает выполнение требований технических регламентов. Выбор органа по сертификации </w:t>
            </w:r>
            <w:proofErr w:type="gramStart"/>
            <w:r w:rsidRPr="0003787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37870">
              <w:rPr>
                <w:rFonts w:ascii="Times New Roman" w:hAnsi="Times New Roman"/>
                <w:sz w:val="24"/>
                <w:szCs w:val="24"/>
              </w:rPr>
              <w:t xml:space="preserve"> заданного дизайн-объекта.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 xml:space="preserve">Тема 1.3 Изучение Законодательных основ подтверждения соответствия в Российской Федерации. Проведение метрологической экспертизы </w:t>
            </w:r>
            <w:proofErr w:type="gramStart"/>
            <w:r w:rsidRPr="00037870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Pr="00037870">
              <w:rPr>
                <w:rFonts w:ascii="Times New Roman" w:hAnsi="Times New Roman"/>
                <w:sz w:val="24"/>
                <w:szCs w:val="24"/>
              </w:rPr>
              <w:t>. Подготовка документов для проведения подтверждения соответствия средств измерения. Составление документов, оформляемых при подтверждении соответствия.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1.4 Применение общероссийских классификаторов и товарных номенклатур для кодирования продукции. Процедура сертификации продукции на соответствие требованиям технических регламентов.</w:t>
            </w:r>
            <w:r w:rsidRPr="00037870">
              <w:rPr>
                <w:rFonts w:ascii="Times New Roman" w:hAnsi="Times New Roman"/>
                <w:sz w:val="24"/>
                <w:szCs w:val="24"/>
              </w:rPr>
              <w:br/>
              <w:t>Тема 1.5 Процедура декларирования соответствия.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36 часов/ 1неделя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4AC5" w:rsidRPr="00DC0DB8" w:rsidRDefault="00EE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0378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Производственная практика ПП.03 по ПМ.03. </w:t>
            </w:r>
            <w:proofErr w:type="gramStart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изготовлением изделий  </w:t>
            </w:r>
            <w:r w:rsidR="00037870">
              <w:rPr>
                <w:rFonts w:ascii="Times New Roman" w:eastAsia="Times New Roman" w:hAnsi="Times New Roman"/>
                <w:b/>
                <w:sz w:val="24"/>
                <w:szCs w:val="24"/>
              </w:rPr>
              <w:t>на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производстве в части соответствия их авторскому образцу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по индивидуальным договорам</w:t>
            </w:r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стационарная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(или) на предприятии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037870" w:rsidP="00ED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44E">
              <w:rPr>
                <w:rFonts w:ascii="Times New Roman" w:hAnsi="Times New Roman"/>
                <w:sz w:val="24"/>
                <w:szCs w:val="24"/>
              </w:rP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  <w:r w:rsidRPr="00D8044E">
              <w:rPr>
                <w:rFonts w:ascii="Times New Roman" w:hAnsi="Times New Roman"/>
                <w:sz w:val="24"/>
                <w:szCs w:val="24"/>
              </w:rPr>
              <w:br/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1.1 Ознакомление с работой художественно-конструкторского (дизайнерского) бюро и должностной инструкцией специалиста по специальности «Дизайнер»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1.2 Изучение нормативной документации по оценке качества продукции (образцов мебели, отделки, окон, дверей, бытовой техники, сантехники) и определению его уровня.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 xml:space="preserve">Тема 1.3 Изучение нормативной документации по оценке качества </w:t>
            </w:r>
            <w:proofErr w:type="gramStart"/>
            <w:r w:rsidRPr="00037870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037870">
              <w:rPr>
                <w:rFonts w:ascii="Times New Roman" w:hAnsi="Times New Roman"/>
                <w:sz w:val="24"/>
                <w:szCs w:val="24"/>
              </w:rPr>
              <w:t xml:space="preserve"> (по пожарным требованиям, доступности МГН) и определению его уровня.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1.4 Ознакомление с организацией технического контроля (ОТК) и управления качеством (ОУК) на предприятии.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1.5 Проведение метрологической экспертизы. Оформление результатов.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 xml:space="preserve">Тема 1.6 Выполнение контроля продукции (авторского </w:t>
            </w:r>
            <w:proofErr w:type="gramStart"/>
            <w:r w:rsidRPr="00037870">
              <w:rPr>
                <w:rFonts w:ascii="Times New Roman" w:hAnsi="Times New Roman"/>
                <w:sz w:val="24"/>
                <w:szCs w:val="24"/>
              </w:rPr>
              <w:t>дизайн-объекта</w:t>
            </w:r>
            <w:proofErr w:type="gramEnd"/>
            <w:r w:rsidRPr="00037870">
              <w:rPr>
                <w:rFonts w:ascii="Times New Roman" w:hAnsi="Times New Roman"/>
                <w:sz w:val="24"/>
                <w:szCs w:val="24"/>
              </w:rPr>
              <w:t>) на соответствие требованиям нормативной документации. Изучение нормативной документации.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1.7 Осуществления авторского надзора за реализацией художественно-конструкторских решений на различных этапах жизненного цикла продукции.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1.8 Оформление документов по итогам авторского надзора.</w:t>
            </w:r>
          </w:p>
          <w:p w:rsidR="00037870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Тема 1.9 Оформление документов по итогам производственной практики. Заполнение дневника-отчета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037870" w:rsidP="00037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037870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 от колледжа.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36 часов/ 1неделя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ED197D" w:rsidRDefault="00ED197D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практика УП.04.01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  <w:proofErr w:type="gramEnd"/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стационарная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5E1CE7" w:rsidP="005E1CE7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CE7">
              <w:rPr>
                <w:rFonts w:ascii="Times New Roman" w:hAnsi="Times New Roman"/>
                <w:sz w:val="24"/>
                <w:szCs w:val="24"/>
              </w:rPr>
              <w:t>ПК 4.1. Планировать работу коллектива;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 xml:space="preserve">ПК 4.2. Составлять конкретные технические задания для реализации </w:t>
            </w:r>
            <w:proofErr w:type="gramStart"/>
            <w:r w:rsidRPr="005E1CE7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5E1CE7">
              <w:rPr>
                <w:rFonts w:ascii="Times New Roman" w:hAnsi="Times New Roman"/>
                <w:sz w:val="24"/>
                <w:szCs w:val="24"/>
              </w:rPr>
              <w:t xml:space="preserve"> на основе технологических карт;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2F738D" w:rsidRDefault="002F738D" w:rsidP="002F738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38D">
              <w:rPr>
                <w:rFonts w:ascii="Times New Roman" w:hAnsi="Times New Roman"/>
                <w:sz w:val="24"/>
                <w:szCs w:val="24"/>
              </w:rPr>
              <w:t>Инструктаж по т/б.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Выдача задания практики: разработка карты мышления на тему «Я открываю предприятие»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Характеристика </w:t>
            </w:r>
            <w:proofErr w:type="gramStart"/>
            <w:r w:rsidRPr="002F738D">
              <w:rPr>
                <w:rFonts w:ascii="Times New Roman" w:hAnsi="Times New Roman"/>
                <w:sz w:val="24"/>
                <w:szCs w:val="24"/>
              </w:rPr>
              <w:t>бизнес-предприятия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2F738D" w:rsidP="002F738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738D">
              <w:rPr>
                <w:rFonts w:ascii="Times New Roman" w:hAnsi="Times New Roman"/>
                <w:sz w:val="24"/>
                <w:szCs w:val="24"/>
              </w:rPr>
              <w:t xml:space="preserve">пределение целей </w:t>
            </w:r>
            <w:proofErr w:type="gramStart"/>
            <w:r w:rsidRPr="002F738D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 xml:space="preserve">Планирование </w:t>
            </w:r>
            <w:proofErr w:type="gramStart"/>
            <w:r w:rsidRPr="002F738D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gramEnd"/>
            <w:r w:rsidRPr="002F738D">
              <w:rPr>
                <w:rFonts w:ascii="Times New Roman" w:hAnsi="Times New Roman"/>
                <w:sz w:val="24"/>
                <w:szCs w:val="24"/>
              </w:rPr>
              <w:t xml:space="preserve"> с помощью ленточных графиков. Подготовка </w:t>
            </w:r>
            <w:proofErr w:type="gramStart"/>
            <w:r w:rsidRPr="002F738D">
              <w:rPr>
                <w:rFonts w:ascii="Times New Roman" w:hAnsi="Times New Roman"/>
                <w:sz w:val="24"/>
                <w:szCs w:val="24"/>
              </w:rPr>
              <w:t>сметы-расходов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38D">
              <w:rPr>
                <w:rFonts w:ascii="Times New Roman" w:hAnsi="Times New Roman"/>
                <w:sz w:val="24"/>
                <w:szCs w:val="24"/>
              </w:rPr>
              <w:br/>
              <w:t>Защита проекта. Оформление дневника практики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3A1" w:rsidRPr="00DC0DB8" w:rsidRDefault="002643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795"/>
      </w:tblGrid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ПП.04 по ПМ.04. Организация работы коллектива исполнителей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(типы), формы и способы проведения практики 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</w:p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по индивидуальным договорам</w:t>
            </w:r>
          </w:p>
          <w:p w:rsidR="002643A1" w:rsidRPr="00DC0DB8" w:rsidRDefault="002643A1" w:rsidP="002643A1">
            <w:pPr>
              <w:keepNext/>
              <w:widowControl w:val="0"/>
              <w:tabs>
                <w:tab w:val="left" w:pos="9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стационарная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и(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или) на предприятии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95" w:type="dxa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2643A1" w:rsidRPr="00DC0DB8" w:rsidRDefault="005E1CE7" w:rsidP="005E1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CE7">
              <w:rPr>
                <w:rFonts w:ascii="Times New Roman" w:hAnsi="Times New Roman"/>
                <w:sz w:val="24"/>
                <w:szCs w:val="24"/>
              </w:rPr>
              <w:t>ПК 4.1. Планировать работу коллектива;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 xml:space="preserve">ПК 4.2. Составлять конкретные технические задания для реализации </w:t>
            </w:r>
            <w:proofErr w:type="gramStart"/>
            <w:r w:rsidRPr="005E1CE7">
              <w:rPr>
                <w:rFonts w:ascii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Pr="005E1CE7">
              <w:rPr>
                <w:rFonts w:ascii="Times New Roman" w:hAnsi="Times New Roman"/>
                <w:sz w:val="24"/>
                <w:szCs w:val="24"/>
              </w:rPr>
              <w:t xml:space="preserve"> на основе технологических карт;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4.3. Контролировать сроки и качество выполненных заданий;</w:t>
            </w:r>
            <w:r w:rsidRPr="005E1CE7">
              <w:rPr>
                <w:rFonts w:ascii="Times New Roman" w:hAnsi="Times New Roman"/>
                <w:sz w:val="24"/>
                <w:szCs w:val="24"/>
              </w:rPr>
              <w:br/>
              <w:t>ПК 4.4. Осуществлять прием и сдачу работы в соответствии с техническим заданием.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795" w:type="dxa"/>
            <w:shd w:val="clear" w:color="auto" w:fill="auto"/>
          </w:tcPr>
          <w:p w:rsidR="00D001EE" w:rsidRDefault="00D001EE" w:rsidP="00D0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EE">
              <w:rPr>
                <w:rFonts w:ascii="Times New Roman" w:hAnsi="Times New Roman"/>
                <w:sz w:val="24"/>
                <w:szCs w:val="24"/>
              </w:rPr>
              <w:t>Ознакомление с предприятием, его структурой и режимом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функции планирования в организации (как в организации организована данная функция, какие виды планирования существуют в организации и др.);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 xml:space="preserve">изучение функции организации (изучение организационной структуры, определение типа </w:t>
            </w:r>
            <w:proofErr w:type="spellStart"/>
            <w:r w:rsidRPr="00D001EE">
              <w:rPr>
                <w:rFonts w:ascii="Times New Roman" w:hAnsi="Times New Roman"/>
                <w:sz w:val="24"/>
                <w:szCs w:val="24"/>
              </w:rPr>
              <w:t>оргструктуры</w:t>
            </w:r>
            <w:proofErr w:type="spellEnd"/>
            <w:r w:rsidRPr="00D001EE">
              <w:rPr>
                <w:rFonts w:ascii="Times New Roman" w:hAnsi="Times New Roman"/>
                <w:sz w:val="24"/>
                <w:szCs w:val="24"/>
              </w:rPr>
              <w:t>); составлении дневника практики.</w:t>
            </w:r>
            <w:r w:rsidRPr="00D001EE">
              <w:rPr>
                <w:rFonts w:ascii="Times New Roman" w:hAnsi="Times New Roman"/>
                <w:sz w:val="24"/>
                <w:szCs w:val="24"/>
              </w:rPr>
              <w:br/>
              <w:t>Изучение функции мотивации (какие организационные единицы в организации занимаются мотивацией человеческих ресурсов, что понимают менеджеры по управлению человеческими ресурсами под мотивацией человеческих ресурсов, какие инструменты используются для стимулирования персонала в организации),</w:t>
            </w:r>
            <w:r w:rsidRPr="00D001EE">
              <w:rPr>
                <w:rFonts w:ascii="Times New Roman" w:hAnsi="Times New Roman"/>
                <w:sz w:val="24"/>
                <w:szCs w:val="24"/>
              </w:rPr>
              <w:br/>
              <w:t>Изучение функции оценки и контроля (какие виды оценки существуют в организации);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функции коммуникации и принятия решений (каким образом в организации осуществляется взаимодействие между подразделениями, между персоналом, каким образом в организации принимаются решения, какая роль специалистов по управлению человеческими ресурсами в принятии решений)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43A1" w:rsidRPr="00DC0DB8" w:rsidRDefault="00D001EE" w:rsidP="00D00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001EE">
              <w:rPr>
                <w:rFonts w:ascii="Times New Roman" w:hAnsi="Times New Roman"/>
                <w:sz w:val="24"/>
                <w:szCs w:val="24"/>
              </w:rPr>
              <w:t>Сбор материалов по индивидуальному заданию.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EE">
              <w:rPr>
                <w:rFonts w:ascii="Times New Roman" w:hAnsi="Times New Roman"/>
                <w:sz w:val="24"/>
                <w:szCs w:val="24"/>
              </w:rPr>
              <w:t>Изучение (наблюдение) основных проблем функционирования организации (перечислить основные проблемы)</w:t>
            </w:r>
            <w:proofErr w:type="gramStart"/>
            <w:r w:rsidRPr="00D001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00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01E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01EE">
              <w:rPr>
                <w:rFonts w:ascii="Times New Roman" w:hAnsi="Times New Roman"/>
                <w:sz w:val="24"/>
                <w:szCs w:val="24"/>
              </w:rPr>
              <w:t>оставлении дневника практики. Подготовка презентации по индивидуальному заданию.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643A1" w:rsidRPr="00DC0DB8" w:rsidTr="000F3BC7">
        <w:trPr>
          <w:trHeight w:val="412"/>
        </w:trPr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Часов 36/ 1 неделя</w:t>
            </w:r>
          </w:p>
        </w:tc>
      </w:tr>
      <w:tr w:rsidR="002643A1" w:rsidRPr="00DC0DB8" w:rsidTr="000F3BC7">
        <w:tc>
          <w:tcPr>
            <w:tcW w:w="2059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95" w:type="dxa"/>
          </w:tcPr>
          <w:p w:rsidR="002643A1" w:rsidRPr="00DC0DB8" w:rsidRDefault="002643A1" w:rsidP="00264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643A1" w:rsidRPr="00DC0DB8" w:rsidRDefault="002643A1" w:rsidP="002643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4AC5" w:rsidRPr="00DC0DB8" w:rsidRDefault="00EE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0DB8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CB0498" w:rsidRPr="00DC0DB8" w:rsidRDefault="00CB0498" w:rsidP="00CB04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CB0498" w:rsidP="004B493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 05.01. </w:t>
            </w:r>
            <w:r w:rsidR="004B4934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Рисунок и живопись.</w:t>
            </w:r>
          </w:p>
          <w:p w:rsidR="00CB0498" w:rsidRPr="00DC0DB8" w:rsidRDefault="004B4934" w:rsidP="004B4934">
            <w:pPr>
              <w:spacing w:after="0" w:line="240" w:lineRule="auto"/>
              <w:ind w:left="-708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Изготовление рекламно-агитационных материалов.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стационарная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CB0498" w:rsidRPr="00DC0DB8" w:rsidRDefault="000F3BC7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5.3. Выполнять роспись рисунков композиционного решения средней сложности по эскизам и под руководством художника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5.5. Выполнять элементы макетирования, подготавливать к использованию исходные изображения (в том числе фотографические), комбинировать элементы оформления и надписи в рекламных материалах. 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:rsidR="00122900" w:rsidRDefault="00174E4A" w:rsidP="00174E4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1. Рисунок </w:t>
            </w:r>
            <w:r w:rsidRPr="00122900">
              <w:rPr>
                <w:rFonts w:ascii="Times New Roman" w:eastAsia="Times New Roman" w:hAnsi="Times New Roman"/>
                <w:b/>
                <w:sz w:val="24"/>
                <w:szCs w:val="24"/>
              </w:rPr>
              <w:t>и живопись.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Сбор информации на пленэре для создания эскиза росписи в интерьере.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Обзорные экскурсии, посещение художественных музеев, памятников архитектуры, природных парков города.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Зарисовки на пленэре природных форм (деталей пейзажа). Зарисовки на пленэре фрагментов городской среды (архитектурные мотивы).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Этюды пейзажей на пленэре. Этюды городской среды на пленэре. Стилизация и декоративная переработка собранных материалов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Просмотр работ с пленэра, организация отчетной выставки обучающихся, проведение общественного обсуждения.</w:t>
            </w:r>
          </w:p>
          <w:p w:rsidR="00174E4A" w:rsidRPr="00DC0DB8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Оформление альбома работ и дневника практики.</w:t>
            </w:r>
          </w:p>
          <w:p w:rsidR="00174E4A" w:rsidRPr="00DC0DB8" w:rsidRDefault="00174E4A" w:rsidP="00174E4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 Рекламно-агитационные материалы.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т/б</w:t>
            </w:r>
            <w:proofErr w:type="gram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 Вводная лекция. Выдача задания (разработать для заданного предприятия буклет и листовку по утвержденному эскизу).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Создание макета буклета, листовки. Подготовительные работы.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Изучение проектов-аналогов буклетов для заданного предприятия.</w:t>
            </w:r>
          </w:p>
          <w:p w:rsid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Выполнение подборки графических форм. Обработка исходных изображений (фотографии, графических элементов) для использования в рекламно-агитационных материалах.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Составление макета буклета, листовки.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комплекса шрифтовых и оформительских работ при изготовлении рекламно-агитационных материалов. Создание публикаций, работа с текстом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Microsoft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Publisher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Word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векторной графикой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Draw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 Работа с эффектами. Выбор цветовой модели.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растровых изображений в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Adobe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Photoshop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22900" w:rsidRPr="00122900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 к печати. Контроль качества материалов и выполненных работ. Печать буклета и листовки (</w:t>
            </w:r>
            <w:proofErr w:type="spellStart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флайера</w:t>
            </w:r>
            <w:proofErr w:type="spellEnd"/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, плаката, афиши).</w:t>
            </w:r>
          </w:p>
          <w:p w:rsidR="00413CF1" w:rsidRPr="00DC0DB8" w:rsidRDefault="00122900" w:rsidP="0012290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2900">
              <w:rPr>
                <w:rFonts w:ascii="Times New Roman" w:eastAsia="Times New Roman" w:hAnsi="Times New Roman"/>
                <w:sz w:val="24"/>
                <w:szCs w:val="24"/>
              </w:rPr>
              <w:t>Оформление дневника-отчета практики.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CB0498" w:rsidRPr="00DC0DB8" w:rsidTr="004B4934">
        <w:tc>
          <w:tcPr>
            <w:tcW w:w="244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CB0498" w:rsidRPr="00DC0DB8" w:rsidRDefault="00CB0498" w:rsidP="00CB04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62491" w:rsidRPr="00DC0DB8" w:rsidRDefault="00A62491" w:rsidP="004B49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C1637F" w:rsidP="0040571C">
            <w:pPr>
              <w:spacing w:after="0" w:line="240" w:lineRule="auto"/>
              <w:ind w:left="104" w:hanging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ПП.05 по ПМ.05.</w:t>
            </w:r>
            <w:r w:rsidR="0040571C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Выполнение работ по профессии 12565 Исполнитель художественно-оформительских работ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43A1"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стационарная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441" w:type="dxa"/>
            <w:shd w:val="clear" w:color="auto" w:fill="auto"/>
          </w:tcPr>
          <w:p w:rsidR="00ED197D" w:rsidRPr="00DC0DB8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413CF1" w:rsidRPr="00DC0DB8" w:rsidRDefault="000F3BC7" w:rsidP="004B493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5.1. Подготавливать к художественно-оформительским работам рабочие поверхности из различных материалов, составлять колера и оформлять фоны.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5.2. Изготавливать простые шаблоны, вырезать трафареты оригинальных шрифтов и декоративных элементов, выполнять художественные надписи.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5.3. Выполнять роспись рисунков композиционного решения средней сложности по эскизам и под руководством художника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5.4. Изготавливать объемные элементы художественного оформления из различных материалов, создавать объемно-пространственные композиции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ПК 5.5. Выполнять элементы макетирования, подготавливать к использованию исходные изображения (в том числе фотографические), комбинировать элементы оформления и надписи в рекламных материалах. </w:t>
            </w:r>
          </w:p>
        </w:tc>
      </w:tr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0F3BC7" w:rsidP="00890E3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 w:right="-1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 в колледже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(по охране труда, пожарной безопасности, вводный, на рабочем месте).</w:t>
            </w:r>
            <w:r w:rsidR="00890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индивидуального задания на практику.</w:t>
            </w:r>
            <w:r w:rsidR="00890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предприятием, его</w:t>
            </w:r>
            <w:r w:rsidR="00890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структурой и режимом работы</w:t>
            </w:r>
            <w:r w:rsidR="00890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структурой организации, ее подразделениями и должностной инструкцией. Согласование программы практики.</w:t>
            </w:r>
            <w:r w:rsidR="00890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обязанностей помощника художника-оформителя в подготовительных работах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Участие в последовательной подготовке рабочих поверхностей, грунтовке их; составлении колеров, приготовлении клеевые, масляные и эмульсионные составов; оформлении фона различными способами, в том числе используя приемы имитации различных природных и искусственных материалов (дерева, камня, кожи, металла, пластика).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Выполнение обязанностей помощника художника-оформителя в шрифтовых работах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 рабочем месте в составе бригады по оформительским работам.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художника-оформителя самостоятельно выполнять простые рисунки</w:t>
            </w:r>
            <w:r w:rsidR="00B74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Выполнение обязанностей помощника художника-оформителя при изготовлении рекламно-агитационных материалов (визитки, буклеты, плакаты, афиши, оформление витрин, экспозиция наружной и внутренней агитации)</w:t>
            </w:r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Сбор материалов в соответствии с индивидуальным заданием. Выполнение реферата или презентации по теме индивидуального задания (доклад, фотоотчет)</w:t>
            </w:r>
            <w:proofErr w:type="gramStart"/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F3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аполнение дневника практики.</w:t>
            </w:r>
          </w:p>
        </w:tc>
      </w:tr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72 часа/2 недели</w:t>
            </w:r>
          </w:p>
        </w:tc>
      </w:tr>
      <w:tr w:rsidR="004B4934" w:rsidRPr="00DC0DB8" w:rsidTr="004B4934">
        <w:tc>
          <w:tcPr>
            <w:tcW w:w="2448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41" w:type="dxa"/>
            <w:shd w:val="clear" w:color="auto" w:fill="auto"/>
          </w:tcPr>
          <w:p w:rsidR="004B4934" w:rsidRPr="00DC0DB8" w:rsidRDefault="004B4934" w:rsidP="004B4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ED197D" w:rsidRDefault="00ED19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ED197D" w:rsidRPr="00DC0DB8" w:rsidRDefault="00ED197D" w:rsidP="00CB04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417"/>
        <w:gridCol w:w="988"/>
        <w:gridCol w:w="1652"/>
        <w:gridCol w:w="1696"/>
        <w:gridCol w:w="2280"/>
      </w:tblGrid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CB0498">
            <w:pPr>
              <w:spacing w:after="0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B74C08" w:rsidP="00B74C08">
            <w:pPr>
              <w:spacing w:after="0"/>
              <w:ind w:right="-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 (п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реддипломная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практика ПД</w:t>
            </w: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CB0498"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формы и способы проведения практики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Согласно ФГОС 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(типы)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proofErr w:type="gram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по индивидуальным договорам</w:t>
            </w:r>
          </w:p>
          <w:p w:rsidR="00CB0498" w:rsidRPr="00DC0DB8" w:rsidRDefault="00CB0498" w:rsidP="00CB04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Способы проведения практики: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43A1" w:rsidRPr="00DC0DB8">
              <w:rPr>
                <w:rFonts w:ascii="Times New Roman" w:eastAsia="Times New Roman" w:hAnsi="Times New Roman"/>
                <w:sz w:val="24"/>
                <w:szCs w:val="24"/>
              </w:rPr>
              <w:t>стационарная</w:t>
            </w:r>
            <w:proofErr w:type="gramEnd"/>
            <w:r w:rsidR="002643A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на предприятии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ED197D" w:rsidRDefault="00ED197D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 – ОК 11</w:t>
            </w:r>
          </w:p>
          <w:p w:rsidR="00CB0498" w:rsidRPr="00DC0DB8" w:rsidRDefault="00CB0498" w:rsidP="00ED197D">
            <w:pPr>
              <w:pStyle w:val="ae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DB8">
              <w:rPr>
                <w:rFonts w:ascii="Times New Roman" w:hAnsi="Times New Roman"/>
                <w:sz w:val="24"/>
                <w:szCs w:val="24"/>
              </w:rPr>
              <w:t>ПК 1.1. - ПК 5.5.</w:t>
            </w: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9F3B80" w:rsidRPr="00DC0DB8" w:rsidRDefault="009F3B80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Инструктаж (по охране труда, пожарной безопасности, вводный, на рабочем месте). Знакомство с должностной инструкцией. Ознакомление с компьютерными программами, техникой и оборудованием в офисе, а также инструментами, используемыми на строительной площадке дизайнерами.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Работа на рабочем месте в составе бригады по профилю специальности.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Этап 1. Знакомство с заказчиком и проектируемым </w:t>
            </w:r>
          </w:p>
          <w:p w:rsidR="009F3B80" w:rsidRPr="00DC0DB8" w:rsidRDefault="00FA1DE1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омещением.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2. Изготовление эскизного проекта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3. Детальный дизайн геометрии, визуализация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F3B80" w:rsidRPr="00DC0DB8">
              <w:rPr>
                <w:rFonts w:ascii="Times New Roman" w:eastAsia="Times New Roman" w:hAnsi="Times New Roman"/>
                <w:sz w:val="24"/>
                <w:szCs w:val="24"/>
              </w:rPr>
              <w:t>Этап 4. Изготовление рабочего проекта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A1DE1" w:rsidRPr="00DC0DB8" w:rsidRDefault="009F3B80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Этап 5. Авторский надзор</w:t>
            </w:r>
            <w:r w:rsidR="00FA1DE1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Этап 6. Декорирование интерьера</w:t>
            </w:r>
          </w:p>
          <w:p w:rsidR="0079720F" w:rsidRPr="00DC0DB8" w:rsidRDefault="00FA1DE1" w:rsidP="00FA1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над ВКР во время прохождения преддипломной практики. </w:t>
            </w:r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ГОСТ, СНиП, СП. Поиск информации о заданном стиле. Подбор проектов-аналогов. Оформление Введения и Раздела 1 пояснительной записки. Предложение концепции </w:t>
            </w:r>
            <w:proofErr w:type="gramStart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>дизайн-проекта</w:t>
            </w:r>
            <w:proofErr w:type="gramEnd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интерьера</w:t>
            </w:r>
            <w:r w:rsidR="0079720F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моделью в программе </w:t>
            </w:r>
            <w:proofErr w:type="spellStart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>Arhicad</w:t>
            </w:r>
            <w:proofErr w:type="spellEnd"/>
            <w:r w:rsidR="006632F7"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B0498" w:rsidRPr="00DC0DB8" w:rsidRDefault="006632F7" w:rsidP="00797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 xml:space="preserve">Заполнение дневника-отчета по результатам преддипломной практики. Выполнение презентации по индивидуальному заданию практики. </w:t>
            </w:r>
          </w:p>
        </w:tc>
      </w:tr>
      <w:tr w:rsidR="00CB0498" w:rsidRPr="00DC0DB8" w:rsidTr="004B4934">
        <w:tc>
          <w:tcPr>
            <w:tcW w:w="1856" w:type="dxa"/>
            <w:vMerge w:val="restart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1417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C0DB8">
              <w:rPr>
                <w:rFonts w:ascii="Times New Roman" w:eastAsia="SimSun" w:hAnsi="Times New Roman"/>
                <w:sz w:val="24"/>
                <w:szCs w:val="24"/>
              </w:rPr>
              <w:t>з.е</w:t>
            </w:r>
            <w:proofErr w:type="spellEnd"/>
            <w:r w:rsidRPr="00DC0DB8">
              <w:rPr>
                <w:rFonts w:ascii="Times New Roman" w:eastAsia="SimSun" w:hAnsi="Times New Roman"/>
                <w:sz w:val="24"/>
                <w:szCs w:val="24"/>
              </w:rPr>
              <w:t>./ часов</w:t>
            </w:r>
          </w:p>
        </w:tc>
        <w:tc>
          <w:tcPr>
            <w:tcW w:w="98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Практические занятия (при наличии)</w:t>
            </w:r>
          </w:p>
        </w:tc>
        <w:tc>
          <w:tcPr>
            <w:tcW w:w="1696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Лабораторные занятия (при наличии)</w:t>
            </w:r>
          </w:p>
        </w:tc>
        <w:tc>
          <w:tcPr>
            <w:tcW w:w="2280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C0DB8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B0498" w:rsidRPr="00DC0DB8" w:rsidTr="004B4934">
        <w:tc>
          <w:tcPr>
            <w:tcW w:w="1856" w:type="dxa"/>
            <w:vMerge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88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CB0498" w:rsidRPr="00DC0DB8" w:rsidRDefault="00CB0498" w:rsidP="00CB049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0498" w:rsidRPr="00DC0DB8" w:rsidTr="004B4934">
        <w:tc>
          <w:tcPr>
            <w:tcW w:w="1856" w:type="dxa"/>
            <w:shd w:val="clear" w:color="auto" w:fill="auto"/>
          </w:tcPr>
          <w:p w:rsidR="00CB0498" w:rsidRPr="00DC0DB8" w:rsidRDefault="00CB0498" w:rsidP="0079720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B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033" w:type="dxa"/>
            <w:gridSpan w:val="5"/>
            <w:shd w:val="clear" w:color="auto" w:fill="auto"/>
          </w:tcPr>
          <w:p w:rsidR="00CB0498" w:rsidRPr="00DC0DB8" w:rsidRDefault="00CB0498" w:rsidP="00CB0498">
            <w:pPr>
              <w:spacing w:after="0"/>
              <w:ind w:right="-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Диф</w:t>
            </w:r>
            <w:proofErr w:type="spellEnd"/>
            <w:r w:rsidRPr="00DC0DB8">
              <w:rPr>
                <w:rFonts w:ascii="Times New Roman" w:eastAsia="Times New Roman" w:hAnsi="Times New Roman"/>
                <w:sz w:val="24"/>
                <w:szCs w:val="24"/>
              </w:rPr>
              <w:t>. зачет</w:t>
            </w:r>
          </w:p>
        </w:tc>
      </w:tr>
    </w:tbl>
    <w:p w:rsidR="00CB0498" w:rsidRPr="00DC0DB8" w:rsidRDefault="00CB0498" w:rsidP="007972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CB0498" w:rsidRPr="00DC0DB8" w:rsidSect="000876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7D" w:rsidRDefault="00C50B7D" w:rsidP="0008767B">
      <w:pPr>
        <w:spacing w:after="0" w:line="240" w:lineRule="auto"/>
      </w:pPr>
      <w:r>
        <w:separator/>
      </w:r>
    </w:p>
  </w:endnote>
  <w:endnote w:type="continuationSeparator" w:id="0">
    <w:p w:rsidR="00C50B7D" w:rsidRDefault="00C50B7D" w:rsidP="0008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7D" w:rsidRDefault="00C50B7D" w:rsidP="0008767B">
      <w:pPr>
        <w:spacing w:after="0" w:line="240" w:lineRule="auto"/>
      </w:pPr>
      <w:r>
        <w:separator/>
      </w:r>
    </w:p>
  </w:footnote>
  <w:footnote w:type="continuationSeparator" w:id="0">
    <w:p w:rsidR="00C50B7D" w:rsidRDefault="00C50B7D" w:rsidP="0008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781B99"/>
    <w:multiLevelType w:val="hybridMultilevel"/>
    <w:tmpl w:val="DA929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A0368"/>
    <w:multiLevelType w:val="multilevel"/>
    <w:tmpl w:val="C8924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FF91C57"/>
    <w:multiLevelType w:val="multilevel"/>
    <w:tmpl w:val="D3A60E48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25221"/>
    <w:multiLevelType w:val="hybridMultilevel"/>
    <w:tmpl w:val="420ADF96"/>
    <w:lvl w:ilvl="0" w:tplc="F10AB8C0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499467AF"/>
    <w:multiLevelType w:val="hybridMultilevel"/>
    <w:tmpl w:val="FF96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D1A47"/>
    <w:multiLevelType w:val="hybridMultilevel"/>
    <w:tmpl w:val="0D44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87B97"/>
    <w:multiLevelType w:val="hybridMultilevel"/>
    <w:tmpl w:val="0D44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2B4782"/>
    <w:multiLevelType w:val="hybridMultilevel"/>
    <w:tmpl w:val="076278A2"/>
    <w:lvl w:ilvl="0" w:tplc="CE40E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04A7D"/>
    <w:multiLevelType w:val="hybridMultilevel"/>
    <w:tmpl w:val="ABC43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B96E93"/>
    <w:multiLevelType w:val="hybridMultilevel"/>
    <w:tmpl w:val="A75E6B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3159"/>
    <w:multiLevelType w:val="hybridMultilevel"/>
    <w:tmpl w:val="944E22D6"/>
    <w:lvl w:ilvl="0" w:tplc="BB82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714C0"/>
    <w:multiLevelType w:val="hybridMultilevel"/>
    <w:tmpl w:val="C3EE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62A2"/>
    <w:multiLevelType w:val="hybridMultilevel"/>
    <w:tmpl w:val="6F74593C"/>
    <w:lvl w:ilvl="0" w:tplc="CE40E9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18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7"/>
    <w:rsid w:val="000021BA"/>
    <w:rsid w:val="00004A13"/>
    <w:rsid w:val="000109C4"/>
    <w:rsid w:val="000109D7"/>
    <w:rsid w:val="00014E7B"/>
    <w:rsid w:val="000163CA"/>
    <w:rsid w:val="00021CCF"/>
    <w:rsid w:val="00025082"/>
    <w:rsid w:val="000252B5"/>
    <w:rsid w:val="000310C3"/>
    <w:rsid w:val="000356BE"/>
    <w:rsid w:val="00037870"/>
    <w:rsid w:val="0004426E"/>
    <w:rsid w:val="00060AD1"/>
    <w:rsid w:val="00062C58"/>
    <w:rsid w:val="0006329A"/>
    <w:rsid w:val="0006334F"/>
    <w:rsid w:val="00083A16"/>
    <w:rsid w:val="0008410C"/>
    <w:rsid w:val="0008469F"/>
    <w:rsid w:val="0008767B"/>
    <w:rsid w:val="00093EF1"/>
    <w:rsid w:val="00096DAA"/>
    <w:rsid w:val="000A292A"/>
    <w:rsid w:val="000A3DEA"/>
    <w:rsid w:val="000A5A8E"/>
    <w:rsid w:val="000B0CCC"/>
    <w:rsid w:val="000B6829"/>
    <w:rsid w:val="000C042C"/>
    <w:rsid w:val="000C1D54"/>
    <w:rsid w:val="000E0081"/>
    <w:rsid w:val="000E13BF"/>
    <w:rsid w:val="000E6068"/>
    <w:rsid w:val="000E6A47"/>
    <w:rsid w:val="000F035E"/>
    <w:rsid w:val="000F24D0"/>
    <w:rsid w:val="000F2B41"/>
    <w:rsid w:val="000F3BC7"/>
    <w:rsid w:val="000F514B"/>
    <w:rsid w:val="00101139"/>
    <w:rsid w:val="001035D2"/>
    <w:rsid w:val="001049DA"/>
    <w:rsid w:val="00112D5E"/>
    <w:rsid w:val="0011446C"/>
    <w:rsid w:val="00114B08"/>
    <w:rsid w:val="001150BC"/>
    <w:rsid w:val="00115E23"/>
    <w:rsid w:val="00116D65"/>
    <w:rsid w:val="001217ED"/>
    <w:rsid w:val="00122900"/>
    <w:rsid w:val="001234C6"/>
    <w:rsid w:val="00134799"/>
    <w:rsid w:val="00136793"/>
    <w:rsid w:val="00136A49"/>
    <w:rsid w:val="00144B2A"/>
    <w:rsid w:val="00150CFD"/>
    <w:rsid w:val="00157484"/>
    <w:rsid w:val="00167BF9"/>
    <w:rsid w:val="0017093F"/>
    <w:rsid w:val="001709A0"/>
    <w:rsid w:val="00174E4A"/>
    <w:rsid w:val="00176000"/>
    <w:rsid w:val="001762EF"/>
    <w:rsid w:val="001767CE"/>
    <w:rsid w:val="0017681E"/>
    <w:rsid w:val="001857A2"/>
    <w:rsid w:val="00193154"/>
    <w:rsid w:val="001A5B7E"/>
    <w:rsid w:val="001B7435"/>
    <w:rsid w:val="001C07BC"/>
    <w:rsid w:val="001C6489"/>
    <w:rsid w:val="001D722A"/>
    <w:rsid w:val="001E0BFF"/>
    <w:rsid w:val="001E0C1B"/>
    <w:rsid w:val="001E2B39"/>
    <w:rsid w:val="001E36EE"/>
    <w:rsid w:val="001F2135"/>
    <w:rsid w:val="001F2F7F"/>
    <w:rsid w:val="001F3DF2"/>
    <w:rsid w:val="001F408F"/>
    <w:rsid w:val="00201689"/>
    <w:rsid w:val="0020643B"/>
    <w:rsid w:val="002166E2"/>
    <w:rsid w:val="00226903"/>
    <w:rsid w:val="00227723"/>
    <w:rsid w:val="0023075A"/>
    <w:rsid w:val="00231AB6"/>
    <w:rsid w:val="00232F4E"/>
    <w:rsid w:val="00241B3F"/>
    <w:rsid w:val="00243E68"/>
    <w:rsid w:val="002451B9"/>
    <w:rsid w:val="002537EF"/>
    <w:rsid w:val="0025416C"/>
    <w:rsid w:val="0025612E"/>
    <w:rsid w:val="002603DA"/>
    <w:rsid w:val="002641F0"/>
    <w:rsid w:val="002643A1"/>
    <w:rsid w:val="00267BD2"/>
    <w:rsid w:val="00271338"/>
    <w:rsid w:val="002831FD"/>
    <w:rsid w:val="00284C2C"/>
    <w:rsid w:val="00287967"/>
    <w:rsid w:val="002957D7"/>
    <w:rsid w:val="002B0334"/>
    <w:rsid w:val="002B0EE6"/>
    <w:rsid w:val="002B1060"/>
    <w:rsid w:val="002B219E"/>
    <w:rsid w:val="002B2589"/>
    <w:rsid w:val="002B28D1"/>
    <w:rsid w:val="002B6D7A"/>
    <w:rsid w:val="002B75D2"/>
    <w:rsid w:val="002B7CB5"/>
    <w:rsid w:val="002C09D3"/>
    <w:rsid w:val="002C0DE8"/>
    <w:rsid w:val="002C13F2"/>
    <w:rsid w:val="002C1D4A"/>
    <w:rsid w:val="002C2D34"/>
    <w:rsid w:val="002D0617"/>
    <w:rsid w:val="002D0A44"/>
    <w:rsid w:val="002D5AAB"/>
    <w:rsid w:val="002D6C42"/>
    <w:rsid w:val="002E1BCB"/>
    <w:rsid w:val="002E24D5"/>
    <w:rsid w:val="002E4480"/>
    <w:rsid w:val="002F5542"/>
    <w:rsid w:val="002F738D"/>
    <w:rsid w:val="00304561"/>
    <w:rsid w:val="0030703E"/>
    <w:rsid w:val="00311E58"/>
    <w:rsid w:val="00314850"/>
    <w:rsid w:val="003210B0"/>
    <w:rsid w:val="003265D3"/>
    <w:rsid w:val="00326A20"/>
    <w:rsid w:val="00333245"/>
    <w:rsid w:val="003344CF"/>
    <w:rsid w:val="00335BC2"/>
    <w:rsid w:val="003368C8"/>
    <w:rsid w:val="00353DA9"/>
    <w:rsid w:val="0035621C"/>
    <w:rsid w:val="00356C51"/>
    <w:rsid w:val="00361435"/>
    <w:rsid w:val="00362E60"/>
    <w:rsid w:val="00366A43"/>
    <w:rsid w:val="003768E2"/>
    <w:rsid w:val="003806DF"/>
    <w:rsid w:val="00384602"/>
    <w:rsid w:val="0038470F"/>
    <w:rsid w:val="00390DCE"/>
    <w:rsid w:val="003916E7"/>
    <w:rsid w:val="00392269"/>
    <w:rsid w:val="0039373C"/>
    <w:rsid w:val="003973E0"/>
    <w:rsid w:val="003A209B"/>
    <w:rsid w:val="003A3F10"/>
    <w:rsid w:val="003A78D5"/>
    <w:rsid w:val="003B1890"/>
    <w:rsid w:val="003B24BC"/>
    <w:rsid w:val="003B274C"/>
    <w:rsid w:val="003B78D7"/>
    <w:rsid w:val="003B7F5F"/>
    <w:rsid w:val="003C0DBD"/>
    <w:rsid w:val="003C1A42"/>
    <w:rsid w:val="003C251B"/>
    <w:rsid w:val="003D40B3"/>
    <w:rsid w:val="003E480B"/>
    <w:rsid w:val="003E4C39"/>
    <w:rsid w:val="003F040E"/>
    <w:rsid w:val="003F2980"/>
    <w:rsid w:val="003F4D4F"/>
    <w:rsid w:val="004056B6"/>
    <w:rsid w:val="004056F3"/>
    <w:rsid w:val="0040571C"/>
    <w:rsid w:val="00410279"/>
    <w:rsid w:val="00413CF1"/>
    <w:rsid w:val="00414DA9"/>
    <w:rsid w:val="00420218"/>
    <w:rsid w:val="004206C4"/>
    <w:rsid w:val="00423CF3"/>
    <w:rsid w:val="00425AF0"/>
    <w:rsid w:val="0042618D"/>
    <w:rsid w:val="00426BE4"/>
    <w:rsid w:val="00430496"/>
    <w:rsid w:val="00433F4F"/>
    <w:rsid w:val="004417E0"/>
    <w:rsid w:val="0044621D"/>
    <w:rsid w:val="00447EF5"/>
    <w:rsid w:val="00447F58"/>
    <w:rsid w:val="004505A2"/>
    <w:rsid w:val="00452E7C"/>
    <w:rsid w:val="00463910"/>
    <w:rsid w:val="0046502A"/>
    <w:rsid w:val="00477848"/>
    <w:rsid w:val="00477B73"/>
    <w:rsid w:val="00482DAF"/>
    <w:rsid w:val="0048328A"/>
    <w:rsid w:val="00493C78"/>
    <w:rsid w:val="00494009"/>
    <w:rsid w:val="004977D7"/>
    <w:rsid w:val="004A1E38"/>
    <w:rsid w:val="004A57D8"/>
    <w:rsid w:val="004A5C58"/>
    <w:rsid w:val="004A7E6A"/>
    <w:rsid w:val="004B157D"/>
    <w:rsid w:val="004B16A1"/>
    <w:rsid w:val="004B4934"/>
    <w:rsid w:val="004B7B6B"/>
    <w:rsid w:val="004B7DFC"/>
    <w:rsid w:val="004C5B34"/>
    <w:rsid w:val="004D0006"/>
    <w:rsid w:val="004D18C7"/>
    <w:rsid w:val="004D54E5"/>
    <w:rsid w:val="004E5126"/>
    <w:rsid w:val="004E6FEE"/>
    <w:rsid w:val="004F10DC"/>
    <w:rsid w:val="004F2E03"/>
    <w:rsid w:val="004F5360"/>
    <w:rsid w:val="005000D9"/>
    <w:rsid w:val="0050670D"/>
    <w:rsid w:val="00511069"/>
    <w:rsid w:val="005110E5"/>
    <w:rsid w:val="00514AEC"/>
    <w:rsid w:val="0052319A"/>
    <w:rsid w:val="005328C0"/>
    <w:rsid w:val="00532D9F"/>
    <w:rsid w:val="00533D8F"/>
    <w:rsid w:val="00537C3D"/>
    <w:rsid w:val="00543CD3"/>
    <w:rsid w:val="00557FA7"/>
    <w:rsid w:val="00561EFB"/>
    <w:rsid w:val="0056337F"/>
    <w:rsid w:val="00567BB5"/>
    <w:rsid w:val="005708E4"/>
    <w:rsid w:val="00571DD7"/>
    <w:rsid w:val="00575723"/>
    <w:rsid w:val="0057586D"/>
    <w:rsid w:val="00576942"/>
    <w:rsid w:val="005839DC"/>
    <w:rsid w:val="00584E02"/>
    <w:rsid w:val="005A37D9"/>
    <w:rsid w:val="005A6075"/>
    <w:rsid w:val="005A7A2F"/>
    <w:rsid w:val="005B1ADC"/>
    <w:rsid w:val="005B1E2C"/>
    <w:rsid w:val="005B1ED3"/>
    <w:rsid w:val="005B2588"/>
    <w:rsid w:val="005B376D"/>
    <w:rsid w:val="005B437B"/>
    <w:rsid w:val="005B573B"/>
    <w:rsid w:val="005B6CE5"/>
    <w:rsid w:val="005C39F3"/>
    <w:rsid w:val="005C4E53"/>
    <w:rsid w:val="005D2117"/>
    <w:rsid w:val="005D2CEA"/>
    <w:rsid w:val="005E1CE7"/>
    <w:rsid w:val="005E3B12"/>
    <w:rsid w:val="005E4BF2"/>
    <w:rsid w:val="005E5FB3"/>
    <w:rsid w:val="005F4432"/>
    <w:rsid w:val="005F67B7"/>
    <w:rsid w:val="00602FD6"/>
    <w:rsid w:val="0060435F"/>
    <w:rsid w:val="0060608E"/>
    <w:rsid w:val="006123B4"/>
    <w:rsid w:val="00613F64"/>
    <w:rsid w:val="00614EBD"/>
    <w:rsid w:val="00615B89"/>
    <w:rsid w:val="0061683B"/>
    <w:rsid w:val="00622C15"/>
    <w:rsid w:val="006342BC"/>
    <w:rsid w:val="00634D4C"/>
    <w:rsid w:val="00637FD0"/>
    <w:rsid w:val="0064085B"/>
    <w:rsid w:val="00647C8D"/>
    <w:rsid w:val="006536D2"/>
    <w:rsid w:val="00660E19"/>
    <w:rsid w:val="006632F7"/>
    <w:rsid w:val="00663D78"/>
    <w:rsid w:val="00665B18"/>
    <w:rsid w:val="00673F5D"/>
    <w:rsid w:val="0067625E"/>
    <w:rsid w:val="00680EEC"/>
    <w:rsid w:val="0068299C"/>
    <w:rsid w:val="00685535"/>
    <w:rsid w:val="006872C2"/>
    <w:rsid w:val="00687A68"/>
    <w:rsid w:val="006A3E9E"/>
    <w:rsid w:val="006B111C"/>
    <w:rsid w:val="006B5197"/>
    <w:rsid w:val="006B7736"/>
    <w:rsid w:val="006C0240"/>
    <w:rsid w:val="006C18D3"/>
    <w:rsid w:val="006C7435"/>
    <w:rsid w:val="006D5BEF"/>
    <w:rsid w:val="006E2599"/>
    <w:rsid w:val="006E61CD"/>
    <w:rsid w:val="006F710D"/>
    <w:rsid w:val="006F79A6"/>
    <w:rsid w:val="0070069B"/>
    <w:rsid w:val="007013D2"/>
    <w:rsid w:val="0070254C"/>
    <w:rsid w:val="00704371"/>
    <w:rsid w:val="00712B6F"/>
    <w:rsid w:val="007153A5"/>
    <w:rsid w:val="00722583"/>
    <w:rsid w:val="0073213D"/>
    <w:rsid w:val="00737FBE"/>
    <w:rsid w:val="0074028C"/>
    <w:rsid w:val="00741E19"/>
    <w:rsid w:val="00742FBE"/>
    <w:rsid w:val="00743218"/>
    <w:rsid w:val="00743D8A"/>
    <w:rsid w:val="00754367"/>
    <w:rsid w:val="00766C38"/>
    <w:rsid w:val="00771204"/>
    <w:rsid w:val="007728B4"/>
    <w:rsid w:val="007737B0"/>
    <w:rsid w:val="00775008"/>
    <w:rsid w:val="00775E17"/>
    <w:rsid w:val="00781128"/>
    <w:rsid w:val="00782D82"/>
    <w:rsid w:val="00783F37"/>
    <w:rsid w:val="00787503"/>
    <w:rsid w:val="00791E52"/>
    <w:rsid w:val="007935E1"/>
    <w:rsid w:val="00796BFF"/>
    <w:rsid w:val="0079720F"/>
    <w:rsid w:val="007A6CC6"/>
    <w:rsid w:val="007B484A"/>
    <w:rsid w:val="007C2EA1"/>
    <w:rsid w:val="007D43D2"/>
    <w:rsid w:val="007E07A5"/>
    <w:rsid w:val="007E17C3"/>
    <w:rsid w:val="007E1F82"/>
    <w:rsid w:val="007E663E"/>
    <w:rsid w:val="007F6B43"/>
    <w:rsid w:val="00800EE8"/>
    <w:rsid w:val="00802709"/>
    <w:rsid w:val="0080383C"/>
    <w:rsid w:val="00804335"/>
    <w:rsid w:val="008045F4"/>
    <w:rsid w:val="008058E0"/>
    <w:rsid w:val="00812D9D"/>
    <w:rsid w:val="00816B41"/>
    <w:rsid w:val="00821C96"/>
    <w:rsid w:val="00822BA8"/>
    <w:rsid w:val="008276EA"/>
    <w:rsid w:val="00833194"/>
    <w:rsid w:val="0083603B"/>
    <w:rsid w:val="008375C7"/>
    <w:rsid w:val="0084184A"/>
    <w:rsid w:val="0084208A"/>
    <w:rsid w:val="008435F3"/>
    <w:rsid w:val="0085077C"/>
    <w:rsid w:val="00851A3F"/>
    <w:rsid w:val="0086466A"/>
    <w:rsid w:val="00865C8F"/>
    <w:rsid w:val="0087472C"/>
    <w:rsid w:val="00884300"/>
    <w:rsid w:val="008856F8"/>
    <w:rsid w:val="008861C8"/>
    <w:rsid w:val="00890E32"/>
    <w:rsid w:val="00894E6C"/>
    <w:rsid w:val="008A12DA"/>
    <w:rsid w:val="008A38E3"/>
    <w:rsid w:val="008A3C64"/>
    <w:rsid w:val="008A50AA"/>
    <w:rsid w:val="008C38F9"/>
    <w:rsid w:val="008D11A6"/>
    <w:rsid w:val="008F1072"/>
    <w:rsid w:val="008F7FA4"/>
    <w:rsid w:val="00902764"/>
    <w:rsid w:val="009051E9"/>
    <w:rsid w:val="00911A83"/>
    <w:rsid w:val="00913373"/>
    <w:rsid w:val="00917F2D"/>
    <w:rsid w:val="00921672"/>
    <w:rsid w:val="00921F75"/>
    <w:rsid w:val="009277CA"/>
    <w:rsid w:val="00933861"/>
    <w:rsid w:val="00935E90"/>
    <w:rsid w:val="00937157"/>
    <w:rsid w:val="00942849"/>
    <w:rsid w:val="0094631C"/>
    <w:rsid w:val="0094648A"/>
    <w:rsid w:val="00951A18"/>
    <w:rsid w:val="00961F1E"/>
    <w:rsid w:val="009621CA"/>
    <w:rsid w:val="0096506A"/>
    <w:rsid w:val="00970463"/>
    <w:rsid w:val="009759F6"/>
    <w:rsid w:val="00975C70"/>
    <w:rsid w:val="0097713C"/>
    <w:rsid w:val="00995B89"/>
    <w:rsid w:val="009A0834"/>
    <w:rsid w:val="009A199B"/>
    <w:rsid w:val="009A7CEB"/>
    <w:rsid w:val="009B3C6E"/>
    <w:rsid w:val="009B4D73"/>
    <w:rsid w:val="009B7D2E"/>
    <w:rsid w:val="009B7E31"/>
    <w:rsid w:val="009C2157"/>
    <w:rsid w:val="009C30F3"/>
    <w:rsid w:val="009C3744"/>
    <w:rsid w:val="009C6A4B"/>
    <w:rsid w:val="009C71A9"/>
    <w:rsid w:val="009C71EA"/>
    <w:rsid w:val="009D1A1F"/>
    <w:rsid w:val="009D359B"/>
    <w:rsid w:val="009D462E"/>
    <w:rsid w:val="009D4CE9"/>
    <w:rsid w:val="009E1AC8"/>
    <w:rsid w:val="009E7EE9"/>
    <w:rsid w:val="009F0D36"/>
    <w:rsid w:val="009F3B80"/>
    <w:rsid w:val="00A01933"/>
    <w:rsid w:val="00A07124"/>
    <w:rsid w:val="00A11452"/>
    <w:rsid w:val="00A156FC"/>
    <w:rsid w:val="00A15F0B"/>
    <w:rsid w:val="00A2506B"/>
    <w:rsid w:val="00A3332C"/>
    <w:rsid w:val="00A33A7B"/>
    <w:rsid w:val="00A34B20"/>
    <w:rsid w:val="00A34B51"/>
    <w:rsid w:val="00A417D8"/>
    <w:rsid w:val="00A44697"/>
    <w:rsid w:val="00A46BCD"/>
    <w:rsid w:val="00A5073F"/>
    <w:rsid w:val="00A54CAE"/>
    <w:rsid w:val="00A57CC3"/>
    <w:rsid w:val="00A62491"/>
    <w:rsid w:val="00A64333"/>
    <w:rsid w:val="00A64C2A"/>
    <w:rsid w:val="00A65D29"/>
    <w:rsid w:val="00A66322"/>
    <w:rsid w:val="00A71720"/>
    <w:rsid w:val="00A71C26"/>
    <w:rsid w:val="00A83D06"/>
    <w:rsid w:val="00A8718B"/>
    <w:rsid w:val="00A9009D"/>
    <w:rsid w:val="00A90A93"/>
    <w:rsid w:val="00A92CFA"/>
    <w:rsid w:val="00A95A4B"/>
    <w:rsid w:val="00A970ED"/>
    <w:rsid w:val="00AA2D13"/>
    <w:rsid w:val="00AB05D9"/>
    <w:rsid w:val="00AB1F75"/>
    <w:rsid w:val="00AB2E0F"/>
    <w:rsid w:val="00AB33DB"/>
    <w:rsid w:val="00AC000D"/>
    <w:rsid w:val="00AC2A0A"/>
    <w:rsid w:val="00AC61F0"/>
    <w:rsid w:val="00AC6FC7"/>
    <w:rsid w:val="00AD053A"/>
    <w:rsid w:val="00AD09B9"/>
    <w:rsid w:val="00AD2465"/>
    <w:rsid w:val="00AD384D"/>
    <w:rsid w:val="00AD4424"/>
    <w:rsid w:val="00AD51CC"/>
    <w:rsid w:val="00AE1C62"/>
    <w:rsid w:val="00AE2054"/>
    <w:rsid w:val="00AE456C"/>
    <w:rsid w:val="00AE7558"/>
    <w:rsid w:val="00AF0442"/>
    <w:rsid w:val="00AF2206"/>
    <w:rsid w:val="00B03ABA"/>
    <w:rsid w:val="00B114CE"/>
    <w:rsid w:val="00B14CC2"/>
    <w:rsid w:val="00B15E71"/>
    <w:rsid w:val="00B16D0B"/>
    <w:rsid w:val="00B17C75"/>
    <w:rsid w:val="00B3026A"/>
    <w:rsid w:val="00B309C7"/>
    <w:rsid w:val="00B348AF"/>
    <w:rsid w:val="00B421D5"/>
    <w:rsid w:val="00B447A8"/>
    <w:rsid w:val="00B51CA3"/>
    <w:rsid w:val="00B51D0B"/>
    <w:rsid w:val="00B52FDC"/>
    <w:rsid w:val="00B646DF"/>
    <w:rsid w:val="00B6751B"/>
    <w:rsid w:val="00B72C32"/>
    <w:rsid w:val="00B74B26"/>
    <w:rsid w:val="00B74C08"/>
    <w:rsid w:val="00B76296"/>
    <w:rsid w:val="00B85C73"/>
    <w:rsid w:val="00B87616"/>
    <w:rsid w:val="00B947DD"/>
    <w:rsid w:val="00B97C3C"/>
    <w:rsid w:val="00BA0B2E"/>
    <w:rsid w:val="00BA3688"/>
    <w:rsid w:val="00BB1ED5"/>
    <w:rsid w:val="00BB24B8"/>
    <w:rsid w:val="00BB5B61"/>
    <w:rsid w:val="00BC2CD2"/>
    <w:rsid w:val="00BC4168"/>
    <w:rsid w:val="00BD1011"/>
    <w:rsid w:val="00BD6817"/>
    <w:rsid w:val="00BD7362"/>
    <w:rsid w:val="00BE0700"/>
    <w:rsid w:val="00BF4421"/>
    <w:rsid w:val="00C018F2"/>
    <w:rsid w:val="00C03E11"/>
    <w:rsid w:val="00C06414"/>
    <w:rsid w:val="00C0645E"/>
    <w:rsid w:val="00C0761B"/>
    <w:rsid w:val="00C107B3"/>
    <w:rsid w:val="00C15A83"/>
    <w:rsid w:val="00C1637F"/>
    <w:rsid w:val="00C22E28"/>
    <w:rsid w:val="00C25276"/>
    <w:rsid w:val="00C42798"/>
    <w:rsid w:val="00C47C00"/>
    <w:rsid w:val="00C502F0"/>
    <w:rsid w:val="00C5031F"/>
    <w:rsid w:val="00C50ADB"/>
    <w:rsid w:val="00C50B7D"/>
    <w:rsid w:val="00C52EFD"/>
    <w:rsid w:val="00C61883"/>
    <w:rsid w:val="00C62403"/>
    <w:rsid w:val="00C65149"/>
    <w:rsid w:val="00C66A5F"/>
    <w:rsid w:val="00C70D9D"/>
    <w:rsid w:val="00C76683"/>
    <w:rsid w:val="00C769FD"/>
    <w:rsid w:val="00C82D0B"/>
    <w:rsid w:val="00C94D7C"/>
    <w:rsid w:val="00C95314"/>
    <w:rsid w:val="00CA4E9C"/>
    <w:rsid w:val="00CB0498"/>
    <w:rsid w:val="00CB14AB"/>
    <w:rsid w:val="00CB30E4"/>
    <w:rsid w:val="00CD2A02"/>
    <w:rsid w:val="00CD2BBE"/>
    <w:rsid w:val="00CD2C1A"/>
    <w:rsid w:val="00CD3C59"/>
    <w:rsid w:val="00CD5005"/>
    <w:rsid w:val="00CD50C5"/>
    <w:rsid w:val="00CD6515"/>
    <w:rsid w:val="00CD7624"/>
    <w:rsid w:val="00CE23C3"/>
    <w:rsid w:val="00CE7039"/>
    <w:rsid w:val="00CF2768"/>
    <w:rsid w:val="00CF2E8F"/>
    <w:rsid w:val="00CF54E3"/>
    <w:rsid w:val="00CF67AE"/>
    <w:rsid w:val="00CF6CAC"/>
    <w:rsid w:val="00D001EE"/>
    <w:rsid w:val="00D00420"/>
    <w:rsid w:val="00D0123C"/>
    <w:rsid w:val="00D02FA3"/>
    <w:rsid w:val="00D0429B"/>
    <w:rsid w:val="00D04A29"/>
    <w:rsid w:val="00D110FC"/>
    <w:rsid w:val="00D1118F"/>
    <w:rsid w:val="00D11366"/>
    <w:rsid w:val="00D12F9D"/>
    <w:rsid w:val="00D16707"/>
    <w:rsid w:val="00D2269B"/>
    <w:rsid w:val="00D31071"/>
    <w:rsid w:val="00D32FF8"/>
    <w:rsid w:val="00D36736"/>
    <w:rsid w:val="00D41C03"/>
    <w:rsid w:val="00D50807"/>
    <w:rsid w:val="00D5187E"/>
    <w:rsid w:val="00D52AF1"/>
    <w:rsid w:val="00D52EF6"/>
    <w:rsid w:val="00D5489B"/>
    <w:rsid w:val="00D5657A"/>
    <w:rsid w:val="00D63ED3"/>
    <w:rsid w:val="00D64240"/>
    <w:rsid w:val="00D6558F"/>
    <w:rsid w:val="00D662BF"/>
    <w:rsid w:val="00D73785"/>
    <w:rsid w:val="00D76285"/>
    <w:rsid w:val="00D76DF3"/>
    <w:rsid w:val="00D8044E"/>
    <w:rsid w:val="00D82BDC"/>
    <w:rsid w:val="00D8739E"/>
    <w:rsid w:val="00D94A9F"/>
    <w:rsid w:val="00D97A2D"/>
    <w:rsid w:val="00DA3693"/>
    <w:rsid w:val="00DB12F6"/>
    <w:rsid w:val="00DB234C"/>
    <w:rsid w:val="00DB59BD"/>
    <w:rsid w:val="00DC0DB8"/>
    <w:rsid w:val="00DC163C"/>
    <w:rsid w:val="00DC5293"/>
    <w:rsid w:val="00DD2253"/>
    <w:rsid w:val="00DD3A7B"/>
    <w:rsid w:val="00DE23A5"/>
    <w:rsid w:val="00DF5E73"/>
    <w:rsid w:val="00DF6B55"/>
    <w:rsid w:val="00E06585"/>
    <w:rsid w:val="00E142EF"/>
    <w:rsid w:val="00E15F32"/>
    <w:rsid w:val="00E171FE"/>
    <w:rsid w:val="00E24228"/>
    <w:rsid w:val="00E270BC"/>
    <w:rsid w:val="00E33788"/>
    <w:rsid w:val="00E44A4B"/>
    <w:rsid w:val="00E4528A"/>
    <w:rsid w:val="00E50257"/>
    <w:rsid w:val="00E55C2A"/>
    <w:rsid w:val="00E57D9D"/>
    <w:rsid w:val="00E61E7C"/>
    <w:rsid w:val="00E72EFD"/>
    <w:rsid w:val="00E734B9"/>
    <w:rsid w:val="00E7559C"/>
    <w:rsid w:val="00E815A0"/>
    <w:rsid w:val="00E83EBB"/>
    <w:rsid w:val="00E94133"/>
    <w:rsid w:val="00E966E3"/>
    <w:rsid w:val="00E9687E"/>
    <w:rsid w:val="00E96A06"/>
    <w:rsid w:val="00E97D74"/>
    <w:rsid w:val="00EA2ABE"/>
    <w:rsid w:val="00EA4E9C"/>
    <w:rsid w:val="00EA7EDF"/>
    <w:rsid w:val="00EB4AB7"/>
    <w:rsid w:val="00EB4F9B"/>
    <w:rsid w:val="00EB71C4"/>
    <w:rsid w:val="00ED197D"/>
    <w:rsid w:val="00ED1D13"/>
    <w:rsid w:val="00EE032D"/>
    <w:rsid w:val="00EE4AC5"/>
    <w:rsid w:val="00EE6998"/>
    <w:rsid w:val="00EF384A"/>
    <w:rsid w:val="00F03844"/>
    <w:rsid w:val="00F079EB"/>
    <w:rsid w:val="00F14D37"/>
    <w:rsid w:val="00F15957"/>
    <w:rsid w:val="00F22F8C"/>
    <w:rsid w:val="00F234C5"/>
    <w:rsid w:val="00F3167C"/>
    <w:rsid w:val="00F33A7D"/>
    <w:rsid w:val="00F36CCC"/>
    <w:rsid w:val="00F371F5"/>
    <w:rsid w:val="00F404BC"/>
    <w:rsid w:val="00F4212B"/>
    <w:rsid w:val="00F53F0C"/>
    <w:rsid w:val="00F57718"/>
    <w:rsid w:val="00F6151C"/>
    <w:rsid w:val="00F6394A"/>
    <w:rsid w:val="00F66C79"/>
    <w:rsid w:val="00F67B51"/>
    <w:rsid w:val="00F72679"/>
    <w:rsid w:val="00F75748"/>
    <w:rsid w:val="00F8025A"/>
    <w:rsid w:val="00F85070"/>
    <w:rsid w:val="00F904A4"/>
    <w:rsid w:val="00F957D6"/>
    <w:rsid w:val="00FA1DE1"/>
    <w:rsid w:val="00FA4644"/>
    <w:rsid w:val="00FA6A01"/>
    <w:rsid w:val="00FA7735"/>
    <w:rsid w:val="00FB7B97"/>
    <w:rsid w:val="00FC3262"/>
    <w:rsid w:val="00FC41F6"/>
    <w:rsid w:val="00FC6A28"/>
    <w:rsid w:val="00FC7ACA"/>
    <w:rsid w:val="00FD08AA"/>
    <w:rsid w:val="00FD39C6"/>
    <w:rsid w:val="00FE66DF"/>
    <w:rsid w:val="00FF0F57"/>
    <w:rsid w:val="00FF49A7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00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17600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76000"/>
    <w:rPr>
      <w:rFonts w:ascii="Times New Roman" w:eastAsia="Times New Roman" w:hAnsi="Times New Roman"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176000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176000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176000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_"/>
    <w:link w:val="3"/>
    <w:uiPriority w:val="99"/>
    <w:locked/>
    <w:rsid w:val="00BA3688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BA3688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character" w:customStyle="1" w:styleId="8pt">
    <w:name w:val="Основной текст + 8 pt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rsid w:val="0084184A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rsid w:val="0084184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8418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3">
    <w:name w:val="Основной шрифт абзаца1"/>
    <w:rsid w:val="0084184A"/>
  </w:style>
  <w:style w:type="paragraph" w:customStyle="1" w:styleId="a7">
    <w:name w:val="Прижатый влево"/>
    <w:basedOn w:val="a"/>
    <w:next w:val="a"/>
    <w:uiPriority w:val="99"/>
    <w:rsid w:val="00E33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76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767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767B"/>
    <w:rPr>
      <w:sz w:val="22"/>
      <w:szCs w:val="22"/>
      <w:lang w:eastAsia="en-US"/>
    </w:rPr>
  </w:style>
  <w:style w:type="character" w:styleId="ac">
    <w:name w:val="Hyperlink"/>
    <w:uiPriority w:val="99"/>
    <w:rsid w:val="00A65D29"/>
    <w:rPr>
      <w:color w:val="0000FF"/>
      <w:u w:val="single"/>
    </w:rPr>
  </w:style>
  <w:style w:type="character" w:customStyle="1" w:styleId="gogofoundword">
    <w:name w:val="gogofoundword"/>
    <w:basedOn w:val="a0"/>
    <w:rsid w:val="00A65D29"/>
  </w:style>
  <w:style w:type="character" w:styleId="ad">
    <w:name w:val="Strong"/>
    <w:qFormat/>
    <w:rsid w:val="00571DD7"/>
    <w:rPr>
      <w:b/>
      <w:bCs/>
    </w:rPr>
  </w:style>
  <w:style w:type="paragraph" w:customStyle="1" w:styleId="21">
    <w:name w:val="Знак Знак Знак2 Знак Знак Знак Знак"/>
    <w:basedOn w:val="a"/>
    <w:rsid w:val="008027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13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13F64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451B9"/>
    <w:pPr>
      <w:spacing w:after="0" w:line="240" w:lineRule="auto"/>
      <w:ind w:left="720"/>
      <w:contextualSpacing/>
    </w:pPr>
    <w:rPr>
      <w:rFonts w:ascii="Monotype Corsiva" w:eastAsia="Times New Roman" w:hAnsi="Monotype Corsiva"/>
      <w:sz w:val="28"/>
      <w:szCs w:val="28"/>
      <w:lang w:eastAsia="ru-RU"/>
    </w:rPr>
  </w:style>
  <w:style w:type="character" w:customStyle="1" w:styleId="FontStyle43">
    <w:name w:val="Font Style43"/>
    <w:uiPriority w:val="99"/>
    <w:rsid w:val="002451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2451B9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1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2451B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D9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63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06329A"/>
    <w:rPr>
      <w:rFonts w:ascii="Times New Roman" w:eastAsia="Times New Roman" w:hAnsi="Times New Roman"/>
    </w:rPr>
  </w:style>
  <w:style w:type="character" w:customStyle="1" w:styleId="FontStyle48">
    <w:name w:val="Font Style48"/>
    <w:rsid w:val="00A92CFA"/>
    <w:rPr>
      <w:rFonts w:ascii="Times New Roman" w:hAnsi="Times New Roman" w:cs="Times New Roman" w:hint="default"/>
      <w:sz w:val="26"/>
      <w:szCs w:val="26"/>
    </w:rPr>
  </w:style>
  <w:style w:type="paragraph" w:styleId="af3">
    <w:name w:val="Normal (Web)"/>
    <w:basedOn w:val="a"/>
    <w:unhideWhenUsed/>
    <w:rsid w:val="00D5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6000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17600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76000"/>
    <w:rPr>
      <w:rFonts w:ascii="Times New Roman" w:eastAsia="Times New Roman" w:hAnsi="Times New Roman"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176000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176000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176000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_"/>
    <w:link w:val="3"/>
    <w:uiPriority w:val="99"/>
    <w:locked/>
    <w:rsid w:val="00BA3688"/>
    <w:rPr>
      <w:rFonts w:ascii="Bookman Old Style" w:eastAsia="Times New Roman" w:hAnsi="Bookman Old Style" w:cs="Bookman Old Style"/>
      <w:sz w:val="18"/>
      <w:szCs w:val="18"/>
      <w:shd w:val="clear" w:color="auto" w:fill="FFFFFF"/>
    </w:rPr>
  </w:style>
  <w:style w:type="character" w:customStyle="1" w:styleId="11">
    <w:name w:val="Основной текст1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uiPriority w:val="99"/>
    <w:rsid w:val="00BA3688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character" w:customStyle="1" w:styleId="8pt">
    <w:name w:val="Основной текст + 8 pt"/>
    <w:uiPriority w:val="99"/>
    <w:rsid w:val="00BA3688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2">
    <w:name w:val="Абзац списка1"/>
    <w:basedOn w:val="a"/>
    <w:rsid w:val="0084184A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rsid w:val="0084184A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8418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3">
    <w:name w:val="Основной шрифт абзаца1"/>
    <w:rsid w:val="0084184A"/>
  </w:style>
  <w:style w:type="paragraph" w:customStyle="1" w:styleId="a7">
    <w:name w:val="Прижатый влево"/>
    <w:basedOn w:val="a"/>
    <w:next w:val="a"/>
    <w:uiPriority w:val="99"/>
    <w:rsid w:val="00E33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76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8767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876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767B"/>
    <w:rPr>
      <w:sz w:val="22"/>
      <w:szCs w:val="22"/>
      <w:lang w:eastAsia="en-US"/>
    </w:rPr>
  </w:style>
  <w:style w:type="character" w:styleId="ac">
    <w:name w:val="Hyperlink"/>
    <w:uiPriority w:val="99"/>
    <w:rsid w:val="00A65D29"/>
    <w:rPr>
      <w:color w:val="0000FF"/>
      <w:u w:val="single"/>
    </w:rPr>
  </w:style>
  <w:style w:type="character" w:customStyle="1" w:styleId="gogofoundword">
    <w:name w:val="gogofoundword"/>
    <w:basedOn w:val="a0"/>
    <w:rsid w:val="00A65D29"/>
  </w:style>
  <w:style w:type="character" w:styleId="ad">
    <w:name w:val="Strong"/>
    <w:qFormat/>
    <w:rsid w:val="00571DD7"/>
    <w:rPr>
      <w:b/>
      <w:bCs/>
    </w:rPr>
  </w:style>
  <w:style w:type="paragraph" w:customStyle="1" w:styleId="21">
    <w:name w:val="Знак Знак Знак2 Знак Знак Знак Знак"/>
    <w:basedOn w:val="a"/>
    <w:rsid w:val="008027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13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13F64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451B9"/>
    <w:pPr>
      <w:spacing w:after="0" w:line="240" w:lineRule="auto"/>
      <w:ind w:left="720"/>
      <w:contextualSpacing/>
    </w:pPr>
    <w:rPr>
      <w:rFonts w:ascii="Monotype Corsiva" w:eastAsia="Times New Roman" w:hAnsi="Monotype Corsiva"/>
      <w:sz w:val="28"/>
      <w:szCs w:val="28"/>
      <w:lang w:eastAsia="ru-RU"/>
    </w:rPr>
  </w:style>
  <w:style w:type="character" w:customStyle="1" w:styleId="FontStyle43">
    <w:name w:val="Font Style43"/>
    <w:uiPriority w:val="99"/>
    <w:rsid w:val="002451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2451B9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2451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2451B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D94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63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06329A"/>
    <w:rPr>
      <w:rFonts w:ascii="Times New Roman" w:eastAsia="Times New Roman" w:hAnsi="Times New Roman"/>
    </w:rPr>
  </w:style>
  <w:style w:type="character" w:customStyle="1" w:styleId="FontStyle48">
    <w:name w:val="Font Style48"/>
    <w:rsid w:val="00A92CFA"/>
    <w:rPr>
      <w:rFonts w:ascii="Times New Roman" w:hAnsi="Times New Roman" w:cs="Times New Roman" w:hint="default"/>
      <w:sz w:val="26"/>
      <w:szCs w:val="26"/>
    </w:rPr>
  </w:style>
  <w:style w:type="paragraph" w:styleId="af3">
    <w:name w:val="Normal (Web)"/>
    <w:basedOn w:val="a"/>
    <w:unhideWhenUsed/>
    <w:rsid w:val="00D56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F613-96E0-4938-B981-830C390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23615</CharactersWithSpaces>
  <SharedDoc>false</SharedDoc>
  <HLinks>
    <vt:vector size="318" baseType="variant">
      <vt:variant>
        <vt:i4>7209074</vt:i4>
      </vt:variant>
      <vt:variant>
        <vt:i4>156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141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132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111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102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81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72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51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42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27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24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21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18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15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12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3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hl.mailru.su/mcached?q=%D1%84%D0%B3%D0%BE%D1%81%20%D1%81%D0%BF%D0%BE%20%D0%BF%D0%BE%20%D1%81%D0%BF%D0%B5%D1%86%D0%B8%D0%B0%D0%BB%D1%8C%D0%BD%D0%BE%D1%81%D1%82%D0%B8%2008.02.08%20%D0%9C%D0%BE%D0%BD%D1%82%D0%B0%D0%B6%20%D0%B8%20%D1%8D%D0%BA%D1%81%D0%BF%D0%BB%D1%83%D0%B0%D1%82%D0%B0%D1%86%D0%B8%D1%8F%20%D1%81%D0%B8%D1%81%D1%82%D0%B5%D0%BC%20%D0%B3%D0%B0%D0%B7%D0%BE%D1%81%D0%BD%D0%B0%D0%B1%D0%B6%D0%B5%D0%BD%D0%B8%D1%8F&amp;qurl=http%3A%2F%2Fwww.garant.ru%2Fproducts%2Fipo%2Fprime%2Fdoc%2F70632840%2F&amp;c=13-1%3A282-2&amp;r=3318274&amp;fr=webh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Диана</cp:lastModifiedBy>
  <cp:revision>3</cp:revision>
  <dcterms:created xsi:type="dcterms:W3CDTF">2021-10-21T12:09:00Z</dcterms:created>
  <dcterms:modified xsi:type="dcterms:W3CDTF">2021-10-21T12:09:00Z</dcterms:modified>
</cp:coreProperties>
</file>