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57A" w:rsidRPr="00DC0DB8" w:rsidRDefault="00D5657A" w:rsidP="006123B4">
      <w:pPr>
        <w:pStyle w:val="af3"/>
        <w:spacing w:before="0" w:beforeAutospacing="0" w:after="0" w:afterAutospacing="0"/>
        <w:jc w:val="center"/>
        <w:rPr>
          <w:b/>
        </w:rPr>
      </w:pPr>
      <w:r w:rsidRPr="00DC0DB8">
        <w:rPr>
          <w:b/>
        </w:rPr>
        <w:t>АННОТАЦИИ РАБОЧИХ ПРОГРАММ УЧЕБНЫХ И ПРОИЗВОДСТВЕННЫХ ПРАКТИК</w:t>
      </w:r>
    </w:p>
    <w:p w:rsidR="00D5657A" w:rsidRPr="00DC0DB8" w:rsidRDefault="00D5657A" w:rsidP="006123B4">
      <w:pPr>
        <w:pStyle w:val="af3"/>
        <w:spacing w:before="0" w:beforeAutospacing="0" w:after="0" w:afterAutospacing="0"/>
        <w:jc w:val="center"/>
        <w:rPr>
          <w:b/>
        </w:rPr>
      </w:pPr>
    </w:p>
    <w:p w:rsidR="006123B4" w:rsidRPr="00DC0DB8" w:rsidRDefault="006123B4" w:rsidP="006123B4">
      <w:pPr>
        <w:spacing w:after="0" w:line="236" w:lineRule="auto"/>
        <w:jc w:val="center"/>
        <w:rPr>
          <w:rFonts w:ascii="Times New Roman" w:hAnsi="Times New Roman"/>
          <w:b/>
          <w:sz w:val="28"/>
          <w:szCs w:val="28"/>
        </w:rPr>
      </w:pPr>
      <w:r w:rsidRPr="00DC0DB8">
        <w:rPr>
          <w:rFonts w:ascii="Times New Roman" w:hAnsi="Times New Roman"/>
          <w:b/>
          <w:sz w:val="28"/>
          <w:szCs w:val="28"/>
        </w:rPr>
        <w:t>специальность 54.02.01 Дизайн (по отраслям)</w:t>
      </w:r>
    </w:p>
    <w:p w:rsidR="0087472C" w:rsidRPr="003402AB" w:rsidRDefault="00106A32" w:rsidP="003402A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3402AB">
        <w:rPr>
          <w:rFonts w:ascii="Times New Roman" w:hAnsi="Times New Roman"/>
          <w:b/>
          <w:bCs/>
        </w:rPr>
        <w:t>на 202</w:t>
      </w:r>
      <w:r w:rsidR="003402AB" w:rsidRPr="003402AB">
        <w:rPr>
          <w:rFonts w:ascii="Times New Roman" w:hAnsi="Times New Roman"/>
          <w:b/>
          <w:bCs/>
        </w:rPr>
        <w:t>3</w:t>
      </w:r>
      <w:r w:rsidR="00CF2768" w:rsidRPr="003402AB">
        <w:rPr>
          <w:rFonts w:ascii="Times New Roman" w:hAnsi="Times New Roman"/>
          <w:b/>
          <w:bCs/>
        </w:rPr>
        <w:t>-202</w:t>
      </w:r>
      <w:r w:rsidR="00B37A7C" w:rsidRPr="003402AB">
        <w:rPr>
          <w:rFonts w:ascii="Times New Roman" w:hAnsi="Times New Roman"/>
          <w:b/>
          <w:bCs/>
        </w:rPr>
        <w:t>6</w:t>
      </w:r>
      <w:r w:rsidR="009B3C6E" w:rsidRPr="003402AB">
        <w:rPr>
          <w:rFonts w:ascii="Times New Roman" w:hAnsi="Times New Roman"/>
          <w:b/>
          <w:bCs/>
        </w:rPr>
        <w:t xml:space="preserve"> </w:t>
      </w:r>
      <w:proofErr w:type="spellStart"/>
      <w:r w:rsidR="009B3C6E" w:rsidRPr="003402AB">
        <w:rPr>
          <w:rFonts w:ascii="Times New Roman" w:hAnsi="Times New Roman"/>
          <w:b/>
          <w:bCs/>
        </w:rPr>
        <w:t>у.г</w:t>
      </w:r>
      <w:proofErr w:type="spellEnd"/>
      <w:r w:rsidR="009B3C6E" w:rsidRPr="003402AB">
        <w:rPr>
          <w:rFonts w:ascii="Times New Roman" w:hAnsi="Times New Roman"/>
          <w:b/>
          <w:bCs/>
        </w:rPr>
        <w:t>.</w:t>
      </w:r>
    </w:p>
    <w:p w:rsidR="003402AB" w:rsidRPr="003402AB" w:rsidRDefault="003402AB" w:rsidP="003402A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402AB">
        <w:rPr>
          <w:rFonts w:ascii="Times New Roman" w:hAnsi="Times New Roman"/>
          <w:b/>
          <w:bCs/>
        </w:rPr>
        <w:t>(среднее общее образование)</w:t>
      </w:r>
    </w:p>
    <w:bookmarkEnd w:id="0"/>
    <w:p w:rsidR="0087472C" w:rsidRPr="0087472C" w:rsidRDefault="0087472C" w:rsidP="0087472C">
      <w:pPr>
        <w:pStyle w:val="af3"/>
        <w:spacing w:before="0" w:beforeAutospacing="0" w:after="0" w:afterAutospacing="0"/>
        <w:rPr>
          <w:b/>
        </w:rPr>
      </w:pPr>
      <w:r w:rsidRPr="0087472C">
        <w:t>квалификация</w:t>
      </w:r>
      <w:r w:rsidRPr="0087472C">
        <w:rPr>
          <w:b/>
        </w:rPr>
        <w:t xml:space="preserve"> дизайнер</w:t>
      </w:r>
    </w:p>
    <w:p w:rsidR="0087472C" w:rsidRDefault="0087472C" w:rsidP="0087472C">
      <w:pPr>
        <w:pStyle w:val="af3"/>
        <w:spacing w:before="0" w:beforeAutospacing="0" w:after="0" w:afterAutospacing="0"/>
        <w:rPr>
          <w:b/>
        </w:rPr>
      </w:pPr>
      <w:r w:rsidRPr="006944E4">
        <w:t>Форма обучения</w:t>
      </w:r>
      <w:r w:rsidRPr="006944E4">
        <w:rPr>
          <w:b/>
        </w:rPr>
        <w:t xml:space="preserve"> очная</w:t>
      </w:r>
    </w:p>
    <w:p w:rsidR="006123B4" w:rsidRPr="00DC0DB8" w:rsidRDefault="006123B4" w:rsidP="006123B4">
      <w:pPr>
        <w:pStyle w:val="a4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795"/>
      </w:tblGrid>
      <w:tr w:rsidR="006123B4" w:rsidRPr="00DC0DB8" w:rsidTr="004B4934">
        <w:tc>
          <w:tcPr>
            <w:tcW w:w="2059" w:type="dxa"/>
            <w:shd w:val="clear" w:color="auto" w:fill="auto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  <w:shd w:val="clear" w:color="auto" w:fill="auto"/>
          </w:tcPr>
          <w:p w:rsidR="006123B4" w:rsidRPr="00DC0DB8" w:rsidRDefault="006123B4" w:rsidP="00E270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 w:rsidR="00E270BC" w:rsidRPr="00DC0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="00E270BC" w:rsidRPr="00DC0D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. Проектная графика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учебная</w:t>
            </w:r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  <w:p w:rsidR="006123B4" w:rsidRPr="00DC0DB8" w:rsidRDefault="006123B4" w:rsidP="006123B4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DC0DB8">
              <w:rPr>
                <w:b/>
                <w:sz w:val="24"/>
              </w:rPr>
              <w:t>Способы проведения практики:</w:t>
            </w:r>
            <w:r w:rsidRPr="00DC0DB8">
              <w:rPr>
                <w:sz w:val="24"/>
              </w:rPr>
              <w:t xml:space="preserve"> стационарная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6123B4" w:rsidRDefault="00737FBE" w:rsidP="000E6068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0E6068">
              <w:rPr>
                <w:sz w:val="24"/>
              </w:rPr>
              <w:t xml:space="preserve">ОК 1 </w:t>
            </w:r>
            <w:r w:rsidR="000E6068">
              <w:rPr>
                <w:sz w:val="24"/>
              </w:rPr>
              <w:t>– ОК 11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1.2. Проводить предпроектный анализ для разработки дизайн-проектов</w:t>
            </w:r>
            <w:r>
              <w:rPr>
                <w:sz w:val="24"/>
              </w:rPr>
              <w:t>.</w:t>
            </w:r>
          </w:p>
          <w:p w:rsidR="000E6068" w:rsidRPr="00DC0DB8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  <w:r>
              <w:rPr>
                <w:sz w:val="24"/>
              </w:rPr>
              <w:t>.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:rsidR="000E6068" w:rsidRDefault="000E6068" w:rsidP="000E6068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0E6068">
              <w:rPr>
                <w:b/>
                <w:sz w:val="24"/>
              </w:rPr>
              <w:t xml:space="preserve">Раздел 1. </w:t>
            </w:r>
            <w:r w:rsidRPr="000E6068">
              <w:rPr>
                <w:sz w:val="24"/>
              </w:rPr>
              <w:t>Чёрно-белая отмывка простых форм и архитектурных деталей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Инструктаж по т/б. Выдача задания практики. Подготовка планшета.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 xml:space="preserve">Вычерчивание на планшете фигур для отмывки (простые формы и шар с </w:t>
            </w:r>
            <w:proofErr w:type="spellStart"/>
            <w:r w:rsidRPr="000E6068">
              <w:rPr>
                <w:sz w:val="24"/>
              </w:rPr>
              <w:t>изофотами</w:t>
            </w:r>
            <w:proofErr w:type="spellEnd"/>
            <w:r w:rsidRPr="000E6068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Выполнение отмывки простых форм на черновике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Выполнение упражнения по отмывке акварелью. (простые формы)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Отмывка шара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Вычерчивание капители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Отмывка капители в массах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Отмывка капители в деталях, тени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Вычерчивание орнамента и отмывка орнамента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Надписи проекта</w:t>
            </w:r>
            <w:r>
              <w:rPr>
                <w:sz w:val="24"/>
              </w:rPr>
              <w:t>.</w:t>
            </w:r>
          </w:p>
          <w:p w:rsidR="006123B4" w:rsidRPr="00DC0DB8" w:rsidRDefault="000E6068" w:rsidP="000E6068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0E6068">
              <w:rPr>
                <w:b/>
                <w:sz w:val="24"/>
              </w:rPr>
              <w:t>Раздел 2.</w:t>
            </w:r>
            <w:r w:rsidRPr="000E6068">
              <w:rPr>
                <w:sz w:val="24"/>
              </w:rPr>
              <w:t xml:space="preserve"> Отмывка интерьера в цвете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Заливка. Растяжка. Градиент. Шрифт. Выбор перспективы.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Вычерчивание интерьера на планшете в карандаше (калька).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Отмывка акварелью в общих массах (Этап 1).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Отмывка акв</w:t>
            </w:r>
            <w:r>
              <w:rPr>
                <w:sz w:val="24"/>
              </w:rPr>
              <w:t>арелью мебели и крупных деталей</w:t>
            </w:r>
            <w:r w:rsidRPr="000E6068">
              <w:rPr>
                <w:sz w:val="24"/>
              </w:rPr>
              <w:t>, нанесение теней (Этап 2).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Отмывка акварелью, детализация (Этап 3).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Обводка разведенной тушью.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Заполнение дневника-отчета практики. </w:t>
            </w:r>
          </w:p>
        </w:tc>
      </w:tr>
      <w:tr w:rsidR="006123B4" w:rsidRPr="00DC0DB8" w:rsidTr="004B4934">
        <w:trPr>
          <w:trHeight w:val="285"/>
        </w:trPr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72 часа / 2 недели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80383C" w:rsidRDefault="0080383C" w:rsidP="006123B4">
      <w:pPr>
        <w:spacing w:after="0"/>
        <w:rPr>
          <w:rFonts w:ascii="Times New Roman" w:hAnsi="Times New Roman"/>
          <w:sz w:val="24"/>
          <w:szCs w:val="24"/>
        </w:rPr>
      </w:pPr>
    </w:p>
    <w:p w:rsidR="0080383C" w:rsidRDefault="008038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23B4" w:rsidRPr="00DC0DB8" w:rsidRDefault="006123B4" w:rsidP="006123B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6123B4" w:rsidRPr="00DC0DB8" w:rsidTr="004B4934"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0D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  <w:shd w:val="clear" w:color="auto" w:fill="auto"/>
          </w:tcPr>
          <w:p w:rsidR="006123B4" w:rsidRPr="00DC0DB8" w:rsidRDefault="006123B4" w:rsidP="004B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УП 01.0</w:t>
            </w:r>
            <w:r w:rsidR="004B4934" w:rsidRPr="00DC0D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. Компьютерное моделирование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учебная</w:t>
            </w:r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  <w:p w:rsidR="006123B4" w:rsidRPr="00DC0DB8" w:rsidRDefault="006123B4" w:rsidP="006123B4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DC0DB8">
              <w:rPr>
                <w:b/>
                <w:sz w:val="24"/>
              </w:rPr>
              <w:t>Способы проведения практики:</w:t>
            </w:r>
            <w:r w:rsidRPr="00DC0DB8">
              <w:rPr>
                <w:sz w:val="24"/>
              </w:rPr>
              <w:t xml:space="preserve"> стационарная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6123B4" w:rsidRPr="00DC0DB8" w:rsidRDefault="005E4BF2" w:rsidP="005E4BF2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4056B6" w:rsidRPr="00DC0DB8" w:rsidRDefault="00D36736" w:rsidP="005C39F3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  <w:r>
              <w:rPr>
                <w:sz w:val="24"/>
              </w:rPr>
              <w:t>.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:rsidR="0080383C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Инструктаж по т/б.</w:t>
            </w:r>
          </w:p>
          <w:p w:rsidR="0080383C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Выдача задания практики: компьютерное моделирование интерьера жилого пространства по заданию КП №1. Подготовка программы к работе, настройки интерфейса.</w:t>
            </w:r>
          </w:p>
          <w:p w:rsidR="0080383C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Построение модели по обмерному плану и обмерным разверткам.</w:t>
            </w:r>
          </w:p>
          <w:p w:rsidR="00665B18" w:rsidRPr="00DC0DB8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Работа с моделью. Моделирование уровней пола и потолка, ниш.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Расстановка мебели. Подбор предметного наполнения, поиск необходимых библиотек.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Работа с моделью. Дизайн геометрии.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Создание авторских библиотечных элементов, перегородок, светильников, лестниц и др.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Настройка камеры. Выбор ракурса. Освещение сцены.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Текстуры и фактуры интерьерного пространства. Материалы и покрытия.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Пробный рендер.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Свет и камеры. Настройка параметров визуализации. Рендер перспектив.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Компоновка чертежей на листе.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плана пола и мебели с условными обозначениями. Экспликация помещений.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плана потолка и освещения с условными обозначениями.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колерной карты.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разверток помещения с указанием высотных отметок. Рендер разверток.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Проверка макета. Пробная печать на А4.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Печать макета. Заполнение дневника-отчета практики. Защита практики.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123B4" w:rsidRPr="00DC0DB8" w:rsidTr="004B4934">
        <w:trPr>
          <w:trHeight w:val="341"/>
        </w:trPr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72 часа / 2 недели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6123B4" w:rsidRPr="00DC0DB8" w:rsidRDefault="006123B4" w:rsidP="006123B4">
      <w:pPr>
        <w:spacing w:after="0"/>
        <w:rPr>
          <w:rFonts w:ascii="Times New Roman" w:hAnsi="Times New Roman"/>
          <w:sz w:val="24"/>
          <w:szCs w:val="24"/>
        </w:rPr>
      </w:pPr>
    </w:p>
    <w:p w:rsidR="008058E0" w:rsidRDefault="00805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6B6" w:rsidRPr="00DC0DB8" w:rsidRDefault="004056B6" w:rsidP="006123B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ПП.01 по профессиональному модулю ПМ.01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:rsidR="008435F3" w:rsidRPr="00DC0DB8" w:rsidRDefault="008435F3" w:rsidP="008435F3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и(или) на предприятии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17681E" w:rsidRPr="00DC0DB8" w:rsidRDefault="0017681E" w:rsidP="0017681E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1.1. Разрабатывать техническое задание согласно требованиям заказчика</w:t>
            </w:r>
            <w:r>
              <w:rPr>
                <w:sz w:val="24"/>
              </w:rPr>
              <w:t>.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1.2. Проводить предпроектный анализ для разработки дизайн-проектов</w:t>
            </w:r>
            <w:r>
              <w:rPr>
                <w:sz w:val="24"/>
              </w:rPr>
              <w:t>.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  <w:r>
              <w:rPr>
                <w:sz w:val="24"/>
              </w:rPr>
              <w:t>.</w:t>
            </w:r>
          </w:p>
          <w:p w:rsidR="008435F3" w:rsidRPr="00DC0DB8" w:rsidRDefault="00D36736" w:rsidP="00D36736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36736">
              <w:rPr>
                <w:rFonts w:ascii="Times New Roman" w:hAnsi="Times New Roman"/>
                <w:sz w:val="24"/>
                <w:szCs w:val="24"/>
              </w:rPr>
              <w:t>ПК 1.4. Производить расчеты технико-экономического обоснования предлагаемого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:rsidR="008058E0" w:rsidRP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b/>
                <w:sz w:val="24"/>
              </w:rPr>
            </w:pPr>
            <w:r w:rsidRPr="008058E0">
              <w:rPr>
                <w:b/>
                <w:sz w:val="24"/>
              </w:rPr>
              <w:t>Разработка дизайнерских проектов</w:t>
            </w:r>
            <w:r w:rsidR="008058E0" w:rsidRPr="008058E0">
              <w:rPr>
                <w:b/>
                <w:sz w:val="24"/>
              </w:rPr>
              <w:t>.</w:t>
            </w:r>
          </w:p>
          <w:p w:rsid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>Тема 1.1 Вводное занятие в колледже</w:t>
            </w:r>
            <w:r w:rsidR="008058E0">
              <w:rPr>
                <w:sz w:val="24"/>
              </w:rPr>
              <w:t xml:space="preserve">. </w:t>
            </w:r>
            <w:r w:rsidRPr="008058E0">
              <w:rPr>
                <w:sz w:val="24"/>
              </w:rPr>
              <w:t>Инструктаж (по охране труда, пожарной безопасности, вводный, на рабочем месте).</w:t>
            </w:r>
            <w:r w:rsidR="008058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Выдача индивидуального задания на практику.</w:t>
            </w:r>
            <w:r w:rsidR="008058E0">
              <w:rPr>
                <w:sz w:val="24"/>
              </w:rPr>
              <w:t xml:space="preserve"> </w:t>
            </w:r>
          </w:p>
          <w:p w:rsidR="008058E0" w:rsidRDefault="008058E0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CF2E8F" w:rsidRPr="008058E0">
              <w:rPr>
                <w:sz w:val="24"/>
              </w:rPr>
              <w:t>ема 1.2 Ознакомление с предприятием, его структурой и режимом работы.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Инструктаж (по охране труда, пожарной безопасности, вводный, на рабочем месте).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Согласование программы практики.</w:t>
            </w:r>
          </w:p>
          <w:p w:rsid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 xml:space="preserve">Тема 1.3 Ознакомление с заданием на проектирование. Выполнение обязанностей помощника дизайнера. </w:t>
            </w:r>
            <w:r w:rsidR="005C39F3">
              <w:rPr>
                <w:sz w:val="24"/>
              </w:rPr>
              <w:t>У</w:t>
            </w:r>
            <w:r w:rsidRPr="008058E0">
              <w:rPr>
                <w:sz w:val="24"/>
              </w:rPr>
              <w:t>частие в составлении и утверждении задания на проектирование.</w:t>
            </w:r>
          </w:p>
          <w:p w:rsid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 xml:space="preserve">Тема 1.4 Предпроектный анализ. Участие в предпроектном анализе (сбор и анализ информации, подбор проектов-аналогов, проведение обмеров и вычерчивание </w:t>
            </w:r>
            <w:proofErr w:type="spellStart"/>
            <w:r w:rsidRPr="008058E0">
              <w:rPr>
                <w:sz w:val="24"/>
              </w:rPr>
              <w:t>обмерочного</w:t>
            </w:r>
            <w:proofErr w:type="spellEnd"/>
            <w:r w:rsidRPr="008058E0">
              <w:rPr>
                <w:sz w:val="24"/>
              </w:rPr>
              <w:t xml:space="preserve"> плана, разработка </w:t>
            </w:r>
            <w:proofErr w:type="spellStart"/>
            <w:r w:rsidRPr="008058E0">
              <w:rPr>
                <w:sz w:val="24"/>
              </w:rPr>
              <w:t>форэскизов</w:t>
            </w:r>
            <w:proofErr w:type="spellEnd"/>
            <w:r w:rsidRPr="008058E0">
              <w:rPr>
                <w:sz w:val="24"/>
              </w:rPr>
              <w:t xml:space="preserve"> – поисковых решений композиции).</w:t>
            </w:r>
            <w:r w:rsidR="008058E0">
              <w:rPr>
                <w:sz w:val="24"/>
              </w:rPr>
              <w:t xml:space="preserve"> </w:t>
            </w:r>
          </w:p>
          <w:p w:rsidR="008058E0" w:rsidRDefault="008058E0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CF2E8F" w:rsidRPr="008058E0">
              <w:rPr>
                <w:sz w:val="24"/>
              </w:rPr>
              <w:t>ема 1.5 Эскизирование и макетирование.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Работа на рабочем месте в составе бригады по профилю специальности.</w:t>
            </w:r>
            <w:r>
              <w:rPr>
                <w:sz w:val="24"/>
              </w:rPr>
              <w:t xml:space="preserve"> </w:t>
            </w:r>
            <w:r w:rsidR="005C39F3">
              <w:rPr>
                <w:sz w:val="24"/>
              </w:rPr>
              <w:t>Р</w:t>
            </w:r>
            <w:r w:rsidR="00CF2E8F" w:rsidRPr="008058E0">
              <w:rPr>
                <w:sz w:val="24"/>
              </w:rPr>
              <w:t>азработка рабочего эскиза – композиционная организация пространства.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Разработка колористического решения дизайн-проекта.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Подбор материалов с учетом их формообразующих средств.</w:t>
            </w:r>
            <w:r>
              <w:rPr>
                <w:sz w:val="24"/>
              </w:rPr>
              <w:t xml:space="preserve"> </w:t>
            </w:r>
          </w:p>
          <w:p w:rsidR="004417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>Тема 1.6 Рабочее проектирование.</w:t>
            </w:r>
            <w:r w:rsidR="008058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Вычерчивание плана пола, потолка, освещения с привязкой светильников, разверток и перспектив вручную или с помощью компьютерных технологий.</w:t>
            </w:r>
            <w:r w:rsidR="008058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Произведение расчетов технико-экономического обоснования предлагаемого проекта.</w:t>
            </w:r>
            <w:r w:rsidR="008058E0">
              <w:rPr>
                <w:sz w:val="24"/>
              </w:rPr>
              <w:t xml:space="preserve"> </w:t>
            </w:r>
            <w:proofErr w:type="spellStart"/>
            <w:r w:rsidR="005C39F3">
              <w:rPr>
                <w:sz w:val="24"/>
              </w:rPr>
              <w:t>К</w:t>
            </w:r>
            <w:r w:rsidRPr="008058E0">
              <w:rPr>
                <w:sz w:val="24"/>
              </w:rPr>
              <w:t>компоновк</w:t>
            </w:r>
            <w:r w:rsidR="005C39F3">
              <w:rPr>
                <w:sz w:val="24"/>
              </w:rPr>
              <w:t>а</w:t>
            </w:r>
            <w:proofErr w:type="spellEnd"/>
            <w:r w:rsidRPr="008058E0">
              <w:rPr>
                <w:sz w:val="24"/>
              </w:rPr>
              <w:t xml:space="preserve"> графической информации. Вычерчивание и графическая подача или компьютерное моделирование и визуализация. Подготовка презентации эскизного дизайн-проекта.</w:t>
            </w:r>
          </w:p>
          <w:p w:rsidR="008435F3" w:rsidRPr="008058E0" w:rsidRDefault="00CF2E8F" w:rsidP="004417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 xml:space="preserve">Тема 1.7 Оформление отчета по </w:t>
            </w:r>
            <w:r w:rsidR="004417E0">
              <w:rPr>
                <w:sz w:val="24"/>
              </w:rPr>
              <w:t>ПП</w:t>
            </w:r>
            <w:r w:rsidRPr="008058E0">
              <w:rPr>
                <w:sz w:val="24"/>
              </w:rPr>
              <w:t>. Сбор матери</w:t>
            </w:r>
            <w:r w:rsidR="004417E0">
              <w:rPr>
                <w:sz w:val="24"/>
              </w:rPr>
              <w:t xml:space="preserve">алов в соответствии с заданием </w:t>
            </w:r>
            <w:r w:rsidRPr="008058E0">
              <w:rPr>
                <w:sz w:val="24"/>
              </w:rPr>
              <w:t>(презентация – доклад).</w:t>
            </w:r>
            <w:r w:rsidR="004417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Заполнение дневника практики.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435F3" w:rsidRPr="00DC0DB8" w:rsidTr="004B4934">
        <w:trPr>
          <w:trHeight w:val="414"/>
        </w:trPr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108часов / 3 недели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Диф.зачет.</w:t>
            </w:r>
          </w:p>
        </w:tc>
      </w:tr>
    </w:tbl>
    <w:p w:rsidR="008435F3" w:rsidRPr="00DC0DB8" w:rsidRDefault="008435F3" w:rsidP="008435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8435F3" w:rsidRPr="00DC0DB8" w:rsidRDefault="008435F3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 02.01. </w:t>
            </w:r>
            <w:r w:rsidR="004B4934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дизайнерских проектов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</w:t>
            </w:r>
          </w:p>
          <w:p w:rsidR="008435F3" w:rsidRPr="00DC0DB8" w:rsidRDefault="008435F3" w:rsidP="008435F3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4B4934" w:rsidRPr="00DC0DB8" w:rsidRDefault="00B85C73" w:rsidP="00B85C73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sz w:val="24"/>
                <w:szCs w:val="24"/>
              </w:rPr>
              <w:t>ПК 2.1. Разрабатывать технологическую карту изготовления изделия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2.2. Выполнять технические чертежи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2.4. Доводить опытные образцы промышленной продукции до соответствия технической документации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2.5. Разрабатывать эталон (макет в масштабе) изделия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995B89" w:rsidRDefault="00B85C73" w:rsidP="00995B89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b/>
                <w:sz w:val="24"/>
                <w:szCs w:val="24"/>
              </w:rPr>
              <w:t>Выполнение замеров интерьера и предложение концепции</w:t>
            </w:r>
            <w:r w:rsidRPr="00B85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5C73">
              <w:rPr>
                <w:rFonts w:ascii="Times New Roman" w:hAnsi="Times New Roman"/>
                <w:sz w:val="24"/>
                <w:szCs w:val="24"/>
              </w:rPr>
              <w:t>Инструктаж по т/б. Вводная лекция.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Выдача задания: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- знакомство с объектом (историческая справка)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анкетирование «заказчика»;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работа с референсами, подбор проектов-аналогов;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подготовка инструментов к обмерам.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Упражнение: замеры аудитории с оформлением кроков.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Работа в группах. Проведение обмеров на объекте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Оформление обмерного плана и разверток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Предложение концепции: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функциональное зонирование;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план расстановки мебели (варианты);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проекты-аналоги, эскизы и дизайн-</w:t>
            </w:r>
            <w:proofErr w:type="spellStart"/>
            <w:r w:rsidRPr="00B85C73">
              <w:rPr>
                <w:rFonts w:ascii="Times New Roman" w:hAnsi="Times New Roman"/>
                <w:sz w:val="24"/>
                <w:szCs w:val="24"/>
              </w:rPr>
              <w:t>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  <w:p w:rsidR="00995B89" w:rsidRDefault="00B85C73" w:rsidP="00995B89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b/>
                <w:sz w:val="24"/>
                <w:szCs w:val="24"/>
              </w:rPr>
              <w:t>Раздел 2 Выполнение макета интерьера или мебели по теме ВКР</w:t>
            </w:r>
            <w:r w:rsidRPr="00B85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Выбор фрагмента плана и масштаба макета. Выбор материалов. Подготовка инструментов и подосновы. Выполнение разверток в масштабе. Изготовление каркаса стен с проемами.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одготовка подосновы. Выбор текстур. Печать текстур или имитация текстур ручным способом. Оформление стен, пола и потолка в цвете. Оформление окон и дверей. Макетирование предметного наполнения (изготовление каркаса мебели, соединение деталей).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Сбор макета интерьера. Изготовление декоративных элементов, светильников и потолка.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Завершение макета. Подготовка к просмотру. </w:t>
            </w:r>
          </w:p>
          <w:p w:rsidR="004056B6" w:rsidRPr="00DC0DB8" w:rsidRDefault="00B85C73" w:rsidP="00995B89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b/>
                <w:sz w:val="24"/>
                <w:szCs w:val="24"/>
              </w:rPr>
              <w:t>Раздел 3 Выполнение объекта дизайна в материале (или 3д модель)</w:t>
            </w:r>
            <w:r w:rsidRPr="00B85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95B89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(часы, светильник, камин по теме ВКР).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Звездочка идей. Поиск проектов-аналогов. Эскизирование не мене 3 вариантов. Выбор материала выполнения объекта дизайна (варианты решения макета). Заготовка необходимых деталей и инструментов.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Доработка и утверждение эскиза. Выполнение разверток и каркаса в М 1:1. Работа над мак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етом дизайн-объекта в материале.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Изготовление крупных деталей. Покраска деталей.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Работа над макет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ом дизайн-объекта в материале.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Изготовление мелких деталей. Покраска, склейка.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Художественно-оформительские работы.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Завершение дизайн-объекта и подготовка к выставке.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Оформление краткой пояснительной записки и технологической карты.</w:t>
            </w:r>
            <w:r w:rsidR="00995B89" w:rsidRPr="00B85C73">
              <w:rPr>
                <w:rFonts w:ascii="Times New Roman" w:hAnsi="Times New Roman"/>
                <w:sz w:val="24"/>
                <w:szCs w:val="24"/>
              </w:rPr>
              <w:t xml:space="preserve"> Заполнение дневника практики. </w:t>
            </w:r>
          </w:p>
        </w:tc>
      </w:tr>
      <w:tr w:rsidR="008435F3" w:rsidRPr="00DC0DB8" w:rsidTr="00995B89">
        <w:trPr>
          <w:trHeight w:val="319"/>
        </w:trPr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8435F3" w:rsidRPr="00DC0DB8" w:rsidRDefault="004B4934" w:rsidP="00B85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5C7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8435F3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часов/ </w:t>
            </w:r>
            <w:r w:rsidR="00B85C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435F3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</w:t>
            </w:r>
            <w:r w:rsidR="00B85C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D197D" w:rsidRPr="00DC0DB8" w:rsidRDefault="00ED197D" w:rsidP="00843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ПП.02 по ПМ.02. Техническое исполнение художественно-конструкторских (дизайнерских) проектов в материале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:rsidR="008435F3" w:rsidRPr="00DC0DB8" w:rsidRDefault="008435F3" w:rsidP="008435F3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и(или) на предприятии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8435F3" w:rsidRPr="00DC0DB8" w:rsidRDefault="00B85C73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sz w:val="24"/>
                <w:szCs w:val="24"/>
              </w:rPr>
              <w:t>ПК 2.1. Разрабатывать технологическую карту изготовления изделия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2.2. Выполнять технические чертежи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2.4. Доводить опытные образцы промышленной продукции до соответствия технической документации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2.5. Разрабатывать эталон (макет в масштабе) изделия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1F2F7F" w:rsidRDefault="001F2F7F" w:rsidP="002F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7B60">
              <w:rPr>
                <w:rFonts w:ascii="Times New Roman" w:hAnsi="Times New Roman"/>
                <w:b/>
              </w:rPr>
              <w:t>Воплощение  дизайнерского проекта интерьерного пространства и предметного наполнения в материале (в макете).</w:t>
            </w:r>
          </w:p>
          <w:p w:rsidR="001F2F7F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>Тема 1.1Вводное занятие. Ознакомление с предприятием, его структурой, режимом работы. Общий инструктаж студентов по безопасности труда и пожарной безопасности на рабочих местах. Знакомство с должностной инструкцией.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Тема 1.2. Общение с заказчиком, выяснение его предпочтений, анкетирование.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Формирование технического задания, обмеры помещения, подготовка предложения по планировке помещения.</w:t>
            </w:r>
          </w:p>
          <w:p w:rsidR="001F2F7F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 xml:space="preserve">Тема 1.3. Выполнение альбома чертежей рабочего дизайн-проекта интерьера по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утвержденному эскизному проекту.</w:t>
            </w:r>
          </w:p>
          <w:p w:rsidR="001F2F7F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изготовления авторского проекта.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Выполнение рабочего чистового макета интерьера. Подбор материалов с учетом их формообразующих средств.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Тема 1.4. Воплощение авторских проектов в материале.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Участие в авторском надзоре за производством строительно-отделочных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Декорирование интерьера (наполнение интерьера текстилем, картинами, зеркалами, декоративными элементами).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5F3" w:rsidRPr="00DC0DB8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>Расчет необходимого объема строительно-отделочных материалов.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Участие в закупке строительно-отделочных материалов, мебели, предметов декора.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Тема 1.5. Подготовка презентации дизайн-проекта. Заполнение дневника практики.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Оформление отчета по производственной практике и его защита.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8435F3" w:rsidRPr="00DC0DB8" w:rsidTr="004B4934">
        <w:trPr>
          <w:trHeight w:val="412"/>
        </w:trPr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108 часов/ 3 недели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ED197D" w:rsidRDefault="00ED197D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 УП.03.01.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</w:t>
            </w:r>
          </w:p>
          <w:p w:rsidR="002643A1" w:rsidRPr="00DC0DB8" w:rsidRDefault="002643A1" w:rsidP="002643A1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D8044E" w:rsidP="00D8044E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44E">
              <w:rPr>
                <w:rFonts w:ascii="Times New Roman" w:hAnsi="Times New Roman"/>
                <w:sz w:val="24"/>
                <w:szCs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  <w:r w:rsidRPr="00D8044E">
              <w:rPr>
                <w:rFonts w:ascii="Times New Roman" w:hAnsi="Times New Roman"/>
                <w:sz w:val="24"/>
                <w:szCs w:val="24"/>
              </w:rPr>
              <w:br/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2643A1" w:rsidRPr="00DC0DB8" w:rsidRDefault="00037870" w:rsidP="00037870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Раздел 1. Контроль дизайнерского продукта (светильник, часы, арт-объект, мебель др.) на предмет соответствия требованиям стандартизации и сертификации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1.1 Анализ требований законодательных актов и документов по стандартизации дизайн-объекта. Государственный реестр объектов и участников Системы сертификации ГОСТ Р.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1.2 Анализ перечней документов по стандартизации, применение которых обеспечивает выполнение требований технических регламентов. Выбор органа по сертификации для заданного дизайн-объекта.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1.3 Изучение Законодательных основ подтверждения соответствия в Российской Федерации. Проведение метрологической экспертизы дизайн-объекта. Подготовка документов для проведения подтверждения соответствия средств измерения. Составление документов, оформляемых при подтверждении соответствия.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1.4 Применение общероссийских классификаторов и товарных номенклатур для кодирования продукции. Процедура сертификации продукции на соответствие требованиям технических регламентов.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1.5 Процедура декларирования соответствия.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36 часов/ 1неделя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2643A1" w:rsidRPr="00DC0DB8" w:rsidRDefault="00264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4AC5" w:rsidRPr="00DC0DB8" w:rsidRDefault="00EE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DB8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0378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ПП.03 по ПМ.03. Контроль за изготовлением </w:t>
            </w:r>
            <w:proofErr w:type="gramStart"/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изделий  </w:t>
            </w:r>
            <w:r w:rsidR="00037870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производстве в части соответствия их авторскому образцу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:rsidR="002643A1" w:rsidRPr="00DC0DB8" w:rsidRDefault="002643A1" w:rsidP="002643A1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 (или) на предприятии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037870" w:rsidP="00ED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44E">
              <w:rPr>
                <w:rFonts w:ascii="Times New Roman" w:hAnsi="Times New Roman"/>
                <w:sz w:val="24"/>
                <w:szCs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  <w:r w:rsidRPr="00D8044E">
              <w:rPr>
                <w:rFonts w:ascii="Times New Roman" w:hAnsi="Times New Roman"/>
                <w:sz w:val="24"/>
                <w:szCs w:val="24"/>
              </w:rPr>
              <w:br/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1.1 Ознакомление с работой художественно-конструкторского (дизайнерского) бюро и должностной инструкцией специалиста по специальности «Дизайнер»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1.2 Изучение нормативной документации по оценке качества продукции (образцов мебели, отделки, окон, дверей, бытовой техники, сантехники) и определению его уровня.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1.3 Изучение нормативной документации по оценке качества дизайн-проекта (по пожарным требованиям, доступности МГН) и определению его уровня.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1.4 Ознакомление с организацией технического контроля (ОТК) и управления качеством (ОУК) на предприятии.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1.5 Проведение метрологической экспертизы. Оформление результатов.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1.6 Выполнение контроля продукции (авторского дизайн-объекта) на соответствие требованиям нормативной документации. Изучение нормативной документации.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1.7 Осуществления авторского надзора за реализацией художественно-конструкторских решений на различных этапах жизненного цикла продукции.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1.8 Оформление документов по итогам авторского надзора.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1.9 Оформление документов по итогам производственной практики. Заполнение дневника-отчета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1" w:rsidRPr="00DC0DB8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от колледжа.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36 часов/ 1неделя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ED197D" w:rsidRDefault="00ED197D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573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 УП.04.01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5E1CE7" w:rsidP="005E1CE7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CE7">
              <w:rPr>
                <w:rFonts w:ascii="Times New Roman" w:hAnsi="Times New Roman"/>
                <w:sz w:val="24"/>
                <w:szCs w:val="24"/>
              </w:rPr>
              <w:t>ПК 4.1. Планировать работу коллектива;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4.2. Составлять конкретные технические задания для реализации дизайн-проекта на основе технологических карт;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4.3. Контролировать сроки и качество выполненных заданий;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4.4. Осуществлять прием и сдачу работы в соответствии с техническим заданием.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2F738D" w:rsidRDefault="002F738D" w:rsidP="002F738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38D">
              <w:rPr>
                <w:rFonts w:ascii="Times New Roman" w:hAnsi="Times New Roman"/>
                <w:sz w:val="24"/>
                <w:szCs w:val="24"/>
              </w:rPr>
              <w:t>Инструктаж по т/б.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>Выдача задания практики: разработка карты мышления на тему «Я открываю предприятие»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>Характеристика бизнес-предприятия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1" w:rsidRPr="00DC0DB8" w:rsidRDefault="002F738D" w:rsidP="002F738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738D">
              <w:rPr>
                <w:rFonts w:ascii="Times New Roman" w:hAnsi="Times New Roman"/>
                <w:sz w:val="24"/>
                <w:szCs w:val="24"/>
              </w:rPr>
              <w:t>пределение целей бизнес-проекта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>Планирование бизнес-проекта с помощью ленточных графиков. Подготовка сметы-расходов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>Защита проекта. Оформление дневника практики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Часов 36/ 1 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43A1" w:rsidRPr="00DC0DB8" w:rsidRDefault="00264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DB8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ПП.04 по ПМ.04. Организация работы коллектива исполнителей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:rsidR="002643A1" w:rsidRPr="00DC0DB8" w:rsidRDefault="002643A1" w:rsidP="002643A1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и(или) на предприятии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5E1CE7" w:rsidP="005E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E7">
              <w:rPr>
                <w:rFonts w:ascii="Times New Roman" w:hAnsi="Times New Roman"/>
                <w:sz w:val="24"/>
                <w:szCs w:val="24"/>
              </w:rPr>
              <w:t>ПК 4.1. Планировать работу коллектива;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4.2. Составлять конкретные технические задания для реализации дизайн-проекта на основе технологических карт;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4.3. Контролировать сроки и качество выполненных заданий;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4.4. Осуществлять прием и сдачу работы в соответствии с техническим заданием.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D001EE" w:rsidRDefault="00D001EE" w:rsidP="00D0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EE">
              <w:rPr>
                <w:rFonts w:ascii="Times New Roman" w:hAnsi="Times New Roman"/>
                <w:sz w:val="24"/>
                <w:szCs w:val="24"/>
              </w:rPr>
              <w:t>Ознакомление с предприятием, его структурой и режимом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>Изучение функции планирования в организации (как в организации организована данная функция, какие виды планирования существуют в организации и др.);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 xml:space="preserve">изучение функции организации (изучение организационной структуры, определение типа </w:t>
            </w:r>
            <w:proofErr w:type="spellStart"/>
            <w:r w:rsidRPr="00D001EE">
              <w:rPr>
                <w:rFonts w:ascii="Times New Roman" w:hAnsi="Times New Roman"/>
                <w:sz w:val="24"/>
                <w:szCs w:val="24"/>
              </w:rPr>
              <w:t>оргструктуры</w:t>
            </w:r>
            <w:proofErr w:type="spellEnd"/>
            <w:r w:rsidRPr="00D001EE">
              <w:rPr>
                <w:rFonts w:ascii="Times New Roman" w:hAnsi="Times New Roman"/>
                <w:sz w:val="24"/>
                <w:szCs w:val="24"/>
              </w:rPr>
              <w:t>); составлении дневника практики.</w:t>
            </w:r>
            <w:r w:rsidRPr="00D001EE">
              <w:rPr>
                <w:rFonts w:ascii="Times New Roman" w:hAnsi="Times New Roman"/>
                <w:sz w:val="24"/>
                <w:szCs w:val="24"/>
              </w:rPr>
              <w:br/>
              <w:t>Изучение функции мотивации (какие организационные единицы в организации занимаются мотивацией человеческих ресурсов, что понимают менеджеры по управлению человеческими ресурсами под мотивацией человеческих ресурсов, какие инструменты используются для стимулирования персонала в организации),</w:t>
            </w:r>
            <w:r w:rsidRPr="00D001EE">
              <w:rPr>
                <w:rFonts w:ascii="Times New Roman" w:hAnsi="Times New Roman"/>
                <w:sz w:val="24"/>
                <w:szCs w:val="24"/>
              </w:rPr>
              <w:br/>
              <w:t>Изучение функции оценки и контроля (какие виды оценки существуют в организации);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>изучение функции коммуникации и принятия решений (каким образом в организации осуществляется взаимодействие между подразделениями, между персоналом, каким образом в организации принимаются решения, какая роль специалистов по управлению человеческими ресурсами в принятии решений)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1" w:rsidRPr="00DC0DB8" w:rsidRDefault="00D001EE" w:rsidP="00D0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001EE">
              <w:rPr>
                <w:rFonts w:ascii="Times New Roman" w:hAnsi="Times New Roman"/>
                <w:sz w:val="24"/>
                <w:szCs w:val="24"/>
              </w:rPr>
              <w:t>Сбор материалов по индивидуальному заданию.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>Изучение (наблюдение) основных проблем функционирования организации (перечислить основные проблемы). составлении дневника практики. Подготовка презентации по индивидуальному заданию.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Часов 36/ 1 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4AC5" w:rsidRPr="00DC0DB8" w:rsidRDefault="00EE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DB8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CB0498" w:rsidRPr="00DC0DB8" w:rsidRDefault="00CB0498" w:rsidP="00CB04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CB0498" w:rsidP="004B4934">
            <w:pPr>
              <w:spacing w:after="0" w:line="240" w:lineRule="auto"/>
              <w:ind w:left="-708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 05.01. </w:t>
            </w:r>
            <w:r w:rsidR="004B4934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Рисунок и живопись.</w:t>
            </w:r>
          </w:p>
          <w:p w:rsidR="00CB0498" w:rsidRPr="00DC0DB8" w:rsidRDefault="004B4934" w:rsidP="004B4934">
            <w:pPr>
              <w:spacing w:after="0" w:line="240" w:lineRule="auto"/>
              <w:ind w:left="-708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Изготовление рекламно-агитационных материалов.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441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учебная.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групповая.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стационарная.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41" w:type="dxa"/>
            <w:shd w:val="clear" w:color="auto" w:fill="auto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CB0498" w:rsidRPr="00DC0DB8" w:rsidRDefault="000F3BC7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5.3. Выполнять роспись рисунков композиционного решения средней сложности по эскизам и под руководством художника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5.5. Выполнять элементы макетирования, подготавливать к использованию исходные изображения (в том числе фотографические), комбинировать элементы оформления и надписи в рекламных материалах. 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41" w:type="dxa"/>
            <w:shd w:val="clear" w:color="auto" w:fill="auto"/>
          </w:tcPr>
          <w:p w:rsidR="00122900" w:rsidRDefault="00174E4A" w:rsidP="00174E4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Рисунок </w:t>
            </w:r>
            <w:r w:rsidRPr="00122900">
              <w:rPr>
                <w:rFonts w:ascii="Times New Roman" w:eastAsia="Times New Roman" w:hAnsi="Times New Roman"/>
                <w:b/>
                <w:sz w:val="24"/>
                <w:szCs w:val="24"/>
              </w:rPr>
              <w:t>и живопись.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Сбор информации на пленэре для создания эскиза росписи в интерьере.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Обзорные экскурсии, посещение художественных музеев, памятников архитектуры, природных парков города.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Зарисовки на пленэре природных форм (деталей пейзажа). Зарисовки на пленэре фрагментов городской среды (архитектурные мотивы).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Этюды пейзажей на пленэре. Этюды городской среды на пленэре. Стилизация и декоративная переработка собранных материалов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Просмотр работ с пленэра, организация отчетной выставки обучающихся, проведение общественного обсуждения.</w:t>
            </w:r>
          </w:p>
          <w:p w:rsidR="00174E4A" w:rsidRPr="00DC0DB8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Оформление альбома работ и дневника практики.</w:t>
            </w:r>
          </w:p>
          <w:p w:rsidR="00174E4A" w:rsidRPr="00DC0DB8" w:rsidRDefault="00174E4A" w:rsidP="00174E4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Рекламно-агитационные материалы.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Инструктаж т/б. Вводная лекция. Выдача задания (разработать для заданного предприятия буклет и листовку по утвержденному эскизу).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Создание макета буклета, листовки. Подготовительные работы.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Изучение проектов-аналогов буклетов для заданного предприятия.</w:t>
            </w:r>
          </w:p>
          <w:p w:rsid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Выполнение подборки графических форм. Обработка исходных изображений (фотографии, графических элементов) для использования в рекламно-агитационных материалах.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Составление макета буклета, листовки.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комплекса шрифтовых и оформительских работ при изготовлении рекламно-агитационных материалов. Создание публикаций, работа с текстом в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Microsoft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Publisher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Word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векторной графикой в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Corel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Draw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 Работа с эффектами. Выбор цветовой модели.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растровых изображений в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Adobe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Photoshop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Подготовка материалов к печати. Контроль качества материалов и выполненных работ. Печать буклета и листовки (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флайера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, плаката, афиши).</w:t>
            </w:r>
          </w:p>
          <w:p w:rsidR="00413CF1" w:rsidRPr="00DC0DB8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Оформление дневника-отчета практики.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441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72 часа/2 недели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41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CB0498" w:rsidRPr="00DC0DB8" w:rsidRDefault="00CB0498" w:rsidP="00CB04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62491" w:rsidRPr="00DC0DB8" w:rsidRDefault="00A62491" w:rsidP="004B4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8F5920" w:rsidRPr="00DC0DB8" w:rsidTr="00761C5B">
        <w:tc>
          <w:tcPr>
            <w:tcW w:w="2448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1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ind w:left="104" w:hang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ПП.05 по ПМ.05. Выполнение работ по профессии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11811 Декоратор витрин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5920" w:rsidRPr="00DC0DB8" w:rsidTr="00761C5B">
        <w:tc>
          <w:tcPr>
            <w:tcW w:w="2448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441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производственная.</w:t>
            </w:r>
          </w:p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групповая.</w:t>
            </w:r>
          </w:p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стационарная.</w:t>
            </w:r>
          </w:p>
        </w:tc>
      </w:tr>
      <w:tr w:rsidR="008F5920" w:rsidRPr="00DC0DB8" w:rsidTr="00761C5B">
        <w:tc>
          <w:tcPr>
            <w:tcW w:w="2448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41" w:type="dxa"/>
            <w:shd w:val="clear" w:color="auto" w:fill="auto"/>
          </w:tcPr>
          <w:p w:rsidR="008F5920" w:rsidRPr="00E61EB7" w:rsidRDefault="008F5920" w:rsidP="00761C5B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ОК 1. - ОК 11. </w:t>
            </w:r>
          </w:p>
          <w:p w:rsidR="008F5920" w:rsidRPr="00E61EB7" w:rsidRDefault="008F5920" w:rsidP="00761C5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Подготавливать к художественно-оформительским работам витринную коробку, стенды (</w:t>
            </w:r>
            <w:proofErr w:type="spellStart"/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драпирование</w:t>
            </w:r>
            <w:proofErr w:type="spellEnd"/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оклеивание, покраска и т.п.), выбирать материалы для декорирования витрин, составлять колера и оформлять фоны.</w:t>
            </w:r>
          </w:p>
          <w:p w:rsidR="008F5920" w:rsidRPr="00E61EB7" w:rsidRDefault="008F5920" w:rsidP="00761C5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Изготавливать простые шаблоны, вырезать трафареты оригинальных шрифтов и декоративных элементов, выполнять художественные надписи.</w:t>
            </w:r>
          </w:p>
          <w:p w:rsidR="008F5920" w:rsidRPr="00E61EB7" w:rsidRDefault="008F5920" w:rsidP="00761C5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ПК 5.3. </w:t>
            </w:r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Оформлять </w:t>
            </w:r>
            <w:proofErr w:type="spellStart"/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одноплановые</w:t>
            </w:r>
            <w:proofErr w:type="spellEnd"/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витрины простой и средней сложности композиционного и цветового решения в магазинах, на выставках, ярмарках по эскизам художника, под руководством декоратора более высокой квалификации</w:t>
            </w:r>
          </w:p>
          <w:p w:rsidR="008F5920" w:rsidRPr="00E61EB7" w:rsidRDefault="008F5920" w:rsidP="00761C5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ПК 5.4. </w:t>
            </w:r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эскизы декорирования витрин, изготавливать объемные элементы художественного оформления из различных материалов, создавать объемно-пространственные композиции, подготавливать товары для оформления витрин.</w:t>
            </w:r>
          </w:p>
          <w:p w:rsidR="008F5920" w:rsidRPr="00DC0DB8" w:rsidRDefault="008F5920" w:rsidP="00761C5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ПК 5.5. </w:t>
            </w:r>
            <w:r w:rsidRPr="00E61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Изготавливать ценники, объявления, плакаты, выполнять элементы макетирования рекламных материалов.</w:t>
            </w:r>
          </w:p>
        </w:tc>
      </w:tr>
      <w:tr w:rsidR="008F5920" w:rsidRPr="00DC0DB8" w:rsidTr="00761C5B">
        <w:tc>
          <w:tcPr>
            <w:tcW w:w="2448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41" w:type="dxa"/>
            <w:shd w:val="clear" w:color="auto" w:fill="auto"/>
          </w:tcPr>
          <w:p w:rsidR="008F5920" w:rsidRPr="00E61EB7" w:rsidRDefault="008F5920" w:rsidP="0076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 в колледже. Инструктаж (по охране труда, пожарной безопасности, вводный, на рабочем месте). Выдача индивидуального задания на практику. Ознакомление с предприятием, его структурой и режимом работы. Знакомство со структурой организации, ее подразделениями и должностной инструкцией. Согласование программы практики. Выполнение обязанностей помощника декоратора витрин в подготовительных работах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920" w:rsidRPr="00E61EB7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EB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Подготовительные этапы в оформлении витрины. </w:t>
            </w:r>
            <w:r w:rsidRPr="00E61EB7">
              <w:rPr>
                <w:rFonts w:ascii="Times New Roman" w:hAnsi="Times New Roman"/>
                <w:sz w:val="24"/>
                <w:szCs w:val="24"/>
              </w:rPr>
              <w:t>Материалы, используемые при оформлении витрин, их свойства, техники работы с ними, приемы декорирования. Подготовка витрины (</w:t>
            </w:r>
            <w:proofErr w:type="spellStart"/>
            <w:r w:rsidRPr="00E61EB7">
              <w:rPr>
                <w:rFonts w:ascii="Times New Roman" w:hAnsi="Times New Roman"/>
                <w:sz w:val="24"/>
                <w:szCs w:val="24"/>
              </w:rPr>
              <w:t>колорирование</w:t>
            </w:r>
            <w:proofErr w:type="spellEnd"/>
            <w:r w:rsidRPr="00E61EB7">
              <w:rPr>
                <w:rFonts w:ascii="Times New Roman" w:hAnsi="Times New Roman"/>
                <w:sz w:val="24"/>
                <w:szCs w:val="24"/>
              </w:rPr>
              <w:t>, окрашивание</w:t>
            </w:r>
            <w:proofErr w:type="gramStart"/>
            <w:r w:rsidRPr="00E61EB7">
              <w:rPr>
                <w:rFonts w:ascii="Times New Roman" w:hAnsi="Times New Roman"/>
                <w:sz w:val="24"/>
                <w:szCs w:val="24"/>
              </w:rPr>
              <w:t>).</w:t>
            </w:r>
            <w:r w:rsidRPr="00E61EB7">
              <w:rPr>
                <w:rFonts w:ascii="Times New Roman" w:eastAsia="SimSun" w:hAnsi="Times New Roman"/>
                <w:bCs/>
                <w:sz w:val="24"/>
                <w:szCs w:val="24"/>
              </w:rPr>
              <w:t>Приемы</w:t>
            </w:r>
            <w:proofErr w:type="gramEnd"/>
            <w:r w:rsidRPr="00E61EB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выполнения шрифтовых работ с применением шаблонов, пленочно-прозрачных трафаретов, </w:t>
            </w:r>
            <w:proofErr w:type="spellStart"/>
            <w:r w:rsidRPr="00E61EB7">
              <w:rPr>
                <w:rFonts w:ascii="Times New Roman" w:eastAsia="SimSun" w:hAnsi="Times New Roman"/>
                <w:bCs/>
                <w:sz w:val="24"/>
                <w:szCs w:val="24"/>
              </w:rPr>
              <w:t>нормографов</w:t>
            </w:r>
            <w:proofErr w:type="spellEnd"/>
            <w:r w:rsidRPr="00E61EB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. Основные виды шрифтов, их назначение. </w:t>
            </w:r>
            <w:r w:rsidRPr="00E61EB7">
              <w:rPr>
                <w:rFonts w:ascii="Times New Roman" w:hAnsi="Times New Roman"/>
                <w:sz w:val="24"/>
                <w:szCs w:val="24"/>
              </w:rPr>
              <w:t xml:space="preserve"> Подготовка витрины. Освоение приемов ухода за витринами. </w:t>
            </w:r>
            <w:r w:rsidRPr="00E61EB7">
              <w:rPr>
                <w:rFonts w:ascii="Times New Roman" w:eastAsia="SimSun" w:hAnsi="Times New Roman"/>
                <w:bCs/>
                <w:sz w:val="24"/>
                <w:szCs w:val="24"/>
              </w:rPr>
              <w:t>Роспись (настенная, объемная)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. </w:t>
            </w:r>
            <w:r w:rsidRPr="00E61EB7">
              <w:rPr>
                <w:rFonts w:ascii="Times New Roman" w:hAnsi="Times New Roman"/>
                <w:sz w:val="24"/>
                <w:szCs w:val="24"/>
              </w:rPr>
              <w:t xml:space="preserve">Ознакомление с рекламными материалами в витрине. </w:t>
            </w:r>
          </w:p>
          <w:p w:rsidR="008F5920" w:rsidRPr="00E61EB7" w:rsidRDefault="008F5920" w:rsidP="00761C5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EB7">
              <w:rPr>
                <w:rFonts w:ascii="Times New Roman" w:hAnsi="Times New Roman"/>
                <w:bCs/>
                <w:sz w:val="24"/>
                <w:szCs w:val="24"/>
              </w:rPr>
              <w:t>Технологическая последовательность изготовления рекламно-агитационных материалов.</w:t>
            </w:r>
          </w:p>
          <w:p w:rsidR="008F5920" w:rsidRPr="00E61EB7" w:rsidRDefault="008F5920" w:rsidP="00761C5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материалов в соответствии с индивидуальным заданием. Выполнение реферата или презентации по теме индивидуального задания (доклад, фотоотчет</w:t>
            </w:r>
            <w:proofErr w:type="gramStart"/>
            <w:r w:rsidRPr="00E6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).Заполнение</w:t>
            </w:r>
            <w:proofErr w:type="gramEnd"/>
            <w:r w:rsidRPr="00E6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дневника практики.</w:t>
            </w:r>
          </w:p>
        </w:tc>
      </w:tr>
      <w:tr w:rsidR="008F5920" w:rsidRPr="00DC0DB8" w:rsidTr="00761C5B">
        <w:tc>
          <w:tcPr>
            <w:tcW w:w="2448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441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72 часа/2 недели</w:t>
            </w:r>
          </w:p>
        </w:tc>
      </w:tr>
      <w:tr w:rsidR="008F5920" w:rsidRPr="00DC0DB8" w:rsidTr="00761C5B">
        <w:tc>
          <w:tcPr>
            <w:tcW w:w="2448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41" w:type="dxa"/>
            <w:shd w:val="clear" w:color="auto" w:fill="auto"/>
          </w:tcPr>
          <w:p w:rsidR="008F5920" w:rsidRPr="00DC0DB8" w:rsidRDefault="008F5920" w:rsidP="00761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D197D" w:rsidRPr="00DC0DB8" w:rsidRDefault="00ED197D" w:rsidP="00CB04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417"/>
        <w:gridCol w:w="988"/>
        <w:gridCol w:w="1652"/>
        <w:gridCol w:w="1696"/>
        <w:gridCol w:w="2194"/>
      </w:tblGrid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CB0498">
            <w:pPr>
              <w:spacing w:after="0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CB0498" w:rsidRPr="00DC0DB8" w:rsidRDefault="00B74C08" w:rsidP="00B74C08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(п</w:t>
            </w:r>
            <w:r w:rsidR="00CB0498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реддипломная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="00CB0498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практика ПД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CB0498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производственная.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43A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стационарная или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на предприятии</w:t>
            </w: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ED197D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CB0498" w:rsidRPr="00DC0DB8" w:rsidRDefault="00CB0498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ПК 1.1. - ПК 5.5.</w:t>
            </w: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9F3B80" w:rsidRPr="00DC0DB8" w:rsidRDefault="009F3B80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Инструктаж (по охране труда, пожарной безопасности, вводный, на рабочем месте). Знакомство с должностной инструкцией. Ознакомление с компьютерными программами, техникой и оборудованием в офисе, а также инструментами, используемыми на строительной площадке дизайнерами.</w:t>
            </w:r>
            <w:r w:rsidR="00FA1DE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Работа на рабочем месте в составе бригады по профилю специальности.</w:t>
            </w:r>
            <w:r w:rsidR="00FA1DE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Этап 1. Знакомство с заказчиком и проектируемым </w:t>
            </w:r>
          </w:p>
          <w:p w:rsidR="009F3B80" w:rsidRPr="00DC0DB8" w:rsidRDefault="00FA1DE1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омещением.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Этап 2. Изготовление эскизного проекта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Этап 3. Детальный дизайн геометрии, визуализация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Этап 4. Изготовление рабочего проекта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A1DE1" w:rsidRPr="00DC0DB8" w:rsidRDefault="009F3B80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Этап 5. Авторский надзор</w:t>
            </w:r>
            <w:r w:rsidR="00FA1DE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Этап 6. Декорирование интерьера</w:t>
            </w:r>
          </w:p>
          <w:p w:rsidR="0079720F" w:rsidRPr="00DC0DB8" w:rsidRDefault="00FA1DE1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над ВКР во время прохождения преддипломной практики. </w:t>
            </w:r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>Изучение ГОСТ, СНиП, СП. Поиск информации о заданном стиле. Подбор проектов-аналогов. Оформление Введения и Раздела 1 пояснительной записки. Предложение концепции дизайн-проекта интерьера</w:t>
            </w:r>
            <w:r w:rsidR="0079720F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моделью в программе </w:t>
            </w:r>
            <w:proofErr w:type="spellStart"/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>Arhicad</w:t>
            </w:r>
            <w:proofErr w:type="spellEnd"/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B0498" w:rsidRPr="00DC0DB8" w:rsidRDefault="006632F7" w:rsidP="0079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Заполнение дневника-отчета по результатам преддипломной практики. Выполнение презентации по индивидуальному заданию практики. </w:t>
            </w:r>
          </w:p>
        </w:tc>
      </w:tr>
      <w:tr w:rsidR="00CB0498" w:rsidRPr="00DC0DB8" w:rsidTr="004B4934">
        <w:tc>
          <w:tcPr>
            <w:tcW w:w="1856" w:type="dxa"/>
            <w:vMerge w:val="restart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1417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C0DB8">
              <w:rPr>
                <w:rFonts w:ascii="Times New Roman" w:eastAsia="SimSun" w:hAnsi="Times New Roman"/>
                <w:sz w:val="24"/>
                <w:szCs w:val="24"/>
              </w:rPr>
              <w:t>з.е</w:t>
            </w:r>
            <w:proofErr w:type="spellEnd"/>
            <w:r w:rsidRPr="00DC0DB8">
              <w:rPr>
                <w:rFonts w:ascii="Times New Roman" w:eastAsia="SimSun" w:hAnsi="Times New Roman"/>
                <w:sz w:val="24"/>
                <w:szCs w:val="24"/>
              </w:rPr>
              <w:t>./ часов</w:t>
            </w:r>
          </w:p>
        </w:tc>
        <w:tc>
          <w:tcPr>
            <w:tcW w:w="98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Практические занятия (при наличии)</w:t>
            </w:r>
          </w:p>
        </w:tc>
        <w:tc>
          <w:tcPr>
            <w:tcW w:w="1696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Лабораторные занятия (при наличии)</w:t>
            </w:r>
          </w:p>
        </w:tc>
        <w:tc>
          <w:tcPr>
            <w:tcW w:w="2280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B0498" w:rsidRPr="00DC0DB8" w:rsidTr="004B4934">
        <w:tc>
          <w:tcPr>
            <w:tcW w:w="1856" w:type="dxa"/>
            <w:vMerge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8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CB0498" w:rsidRPr="00DC0DB8" w:rsidRDefault="00CB0498" w:rsidP="00CB0498">
            <w:pPr>
              <w:spacing w:after="0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</w:t>
            </w:r>
            <w:proofErr w:type="spell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 зачет</w:t>
            </w:r>
          </w:p>
        </w:tc>
      </w:tr>
    </w:tbl>
    <w:p w:rsidR="00CB0498" w:rsidRPr="00DC0DB8" w:rsidRDefault="00CB0498" w:rsidP="007972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CB0498" w:rsidRPr="00DC0DB8" w:rsidSect="000876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EE9" w:rsidRDefault="00102EE9" w:rsidP="0008767B">
      <w:pPr>
        <w:spacing w:after="0" w:line="240" w:lineRule="auto"/>
      </w:pPr>
      <w:r>
        <w:separator/>
      </w:r>
    </w:p>
  </w:endnote>
  <w:endnote w:type="continuationSeparator" w:id="0">
    <w:p w:rsidR="00102EE9" w:rsidRDefault="00102EE9" w:rsidP="0008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EE9" w:rsidRDefault="00102EE9" w:rsidP="0008767B">
      <w:pPr>
        <w:spacing w:after="0" w:line="240" w:lineRule="auto"/>
      </w:pPr>
      <w:r>
        <w:separator/>
      </w:r>
    </w:p>
  </w:footnote>
  <w:footnote w:type="continuationSeparator" w:id="0">
    <w:p w:rsidR="00102EE9" w:rsidRDefault="00102EE9" w:rsidP="0008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781B99"/>
    <w:multiLevelType w:val="hybridMultilevel"/>
    <w:tmpl w:val="DA929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A0368"/>
    <w:multiLevelType w:val="multilevel"/>
    <w:tmpl w:val="C8924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F91C57"/>
    <w:multiLevelType w:val="multilevel"/>
    <w:tmpl w:val="D3A60E48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25221"/>
    <w:multiLevelType w:val="hybridMultilevel"/>
    <w:tmpl w:val="420ADF96"/>
    <w:lvl w:ilvl="0" w:tplc="F10AB8C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499467AF"/>
    <w:multiLevelType w:val="hybridMultilevel"/>
    <w:tmpl w:val="FF96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D1A47"/>
    <w:multiLevelType w:val="hybridMultilevel"/>
    <w:tmpl w:val="0D44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87B97"/>
    <w:multiLevelType w:val="hybridMultilevel"/>
    <w:tmpl w:val="0D44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2B4782"/>
    <w:multiLevelType w:val="hybridMultilevel"/>
    <w:tmpl w:val="076278A2"/>
    <w:lvl w:ilvl="0" w:tplc="CE40E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A7D"/>
    <w:multiLevelType w:val="hybridMultilevel"/>
    <w:tmpl w:val="ABC43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B96E93"/>
    <w:multiLevelType w:val="hybridMultilevel"/>
    <w:tmpl w:val="A75E6B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B3159"/>
    <w:multiLevelType w:val="hybridMultilevel"/>
    <w:tmpl w:val="944E22D6"/>
    <w:lvl w:ilvl="0" w:tplc="BB82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714C0"/>
    <w:multiLevelType w:val="hybridMultilevel"/>
    <w:tmpl w:val="C3EE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62A2"/>
    <w:multiLevelType w:val="hybridMultilevel"/>
    <w:tmpl w:val="6F74593C"/>
    <w:lvl w:ilvl="0" w:tplc="CE40E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8"/>
  </w:num>
  <w:num w:numId="13">
    <w:abstractNumId w:val="13"/>
  </w:num>
  <w:num w:numId="14">
    <w:abstractNumId w:val="0"/>
  </w:num>
  <w:num w:numId="15">
    <w:abstractNumId w:val="6"/>
  </w:num>
  <w:num w:numId="16">
    <w:abstractNumId w:val="9"/>
  </w:num>
  <w:num w:numId="17">
    <w:abstractNumId w:val="1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A7"/>
    <w:rsid w:val="000021BA"/>
    <w:rsid w:val="00004A13"/>
    <w:rsid w:val="000109C4"/>
    <w:rsid w:val="000109D7"/>
    <w:rsid w:val="00014E7B"/>
    <w:rsid w:val="000163CA"/>
    <w:rsid w:val="00021CCF"/>
    <w:rsid w:val="00025082"/>
    <w:rsid w:val="000252B5"/>
    <w:rsid w:val="000310C3"/>
    <w:rsid w:val="000356BE"/>
    <w:rsid w:val="00037870"/>
    <w:rsid w:val="0004426E"/>
    <w:rsid w:val="00060AD1"/>
    <w:rsid w:val="00062C58"/>
    <w:rsid w:val="0006329A"/>
    <w:rsid w:val="0006334F"/>
    <w:rsid w:val="00083A16"/>
    <w:rsid w:val="0008410C"/>
    <w:rsid w:val="0008469F"/>
    <w:rsid w:val="0008767B"/>
    <w:rsid w:val="00093EF1"/>
    <w:rsid w:val="00096DAA"/>
    <w:rsid w:val="000A292A"/>
    <w:rsid w:val="000A3DEA"/>
    <w:rsid w:val="000A5A8E"/>
    <w:rsid w:val="000B0CCC"/>
    <w:rsid w:val="000B6829"/>
    <w:rsid w:val="000C042C"/>
    <w:rsid w:val="000C1D54"/>
    <w:rsid w:val="000E0081"/>
    <w:rsid w:val="000E13BF"/>
    <w:rsid w:val="000E6068"/>
    <w:rsid w:val="000E6A47"/>
    <w:rsid w:val="000F035E"/>
    <w:rsid w:val="000F24D0"/>
    <w:rsid w:val="000F2B41"/>
    <w:rsid w:val="000F3BC7"/>
    <w:rsid w:val="000F514B"/>
    <w:rsid w:val="00101139"/>
    <w:rsid w:val="00102EE9"/>
    <w:rsid w:val="001035D2"/>
    <w:rsid w:val="001049DA"/>
    <w:rsid w:val="00106A32"/>
    <w:rsid w:val="00112D5E"/>
    <w:rsid w:val="0011446C"/>
    <w:rsid w:val="00114B08"/>
    <w:rsid w:val="001150BC"/>
    <w:rsid w:val="00115E23"/>
    <w:rsid w:val="00116D65"/>
    <w:rsid w:val="001217ED"/>
    <w:rsid w:val="00122900"/>
    <w:rsid w:val="001234C6"/>
    <w:rsid w:val="00134799"/>
    <w:rsid w:val="00136793"/>
    <w:rsid w:val="00136A49"/>
    <w:rsid w:val="00144B2A"/>
    <w:rsid w:val="00150CFD"/>
    <w:rsid w:val="00157484"/>
    <w:rsid w:val="00167BF9"/>
    <w:rsid w:val="0017093F"/>
    <w:rsid w:val="001709A0"/>
    <w:rsid w:val="00174E4A"/>
    <w:rsid w:val="00176000"/>
    <w:rsid w:val="001762EF"/>
    <w:rsid w:val="001767CE"/>
    <w:rsid w:val="0017681E"/>
    <w:rsid w:val="001857A2"/>
    <w:rsid w:val="00193154"/>
    <w:rsid w:val="001A5B7E"/>
    <w:rsid w:val="001B7435"/>
    <w:rsid w:val="001C07BC"/>
    <w:rsid w:val="001C6489"/>
    <w:rsid w:val="001D722A"/>
    <w:rsid w:val="001E0BFF"/>
    <w:rsid w:val="001E0C1B"/>
    <w:rsid w:val="001E2B39"/>
    <w:rsid w:val="001E36EE"/>
    <w:rsid w:val="001F2135"/>
    <w:rsid w:val="001F2F7F"/>
    <w:rsid w:val="001F3DF2"/>
    <w:rsid w:val="001F408F"/>
    <w:rsid w:val="00201689"/>
    <w:rsid w:val="0020643B"/>
    <w:rsid w:val="002166E2"/>
    <w:rsid w:val="00226903"/>
    <w:rsid w:val="00227723"/>
    <w:rsid w:val="0023075A"/>
    <w:rsid w:val="00231AB6"/>
    <w:rsid w:val="00232F4E"/>
    <w:rsid w:val="00241B3F"/>
    <w:rsid w:val="00243E68"/>
    <w:rsid w:val="002451B9"/>
    <w:rsid w:val="002537EF"/>
    <w:rsid w:val="0025416C"/>
    <w:rsid w:val="0025612E"/>
    <w:rsid w:val="002603DA"/>
    <w:rsid w:val="002641F0"/>
    <w:rsid w:val="002643A1"/>
    <w:rsid w:val="00267BD2"/>
    <w:rsid w:val="00271338"/>
    <w:rsid w:val="002831FD"/>
    <w:rsid w:val="00284C2C"/>
    <w:rsid w:val="00287967"/>
    <w:rsid w:val="002957D7"/>
    <w:rsid w:val="002B0334"/>
    <w:rsid w:val="002B0EE6"/>
    <w:rsid w:val="002B1060"/>
    <w:rsid w:val="002B219E"/>
    <w:rsid w:val="002B2589"/>
    <w:rsid w:val="002B28D1"/>
    <w:rsid w:val="002B6D7A"/>
    <w:rsid w:val="002B75D2"/>
    <w:rsid w:val="002B7CB5"/>
    <w:rsid w:val="002C09D3"/>
    <w:rsid w:val="002C0DE8"/>
    <w:rsid w:val="002C13F2"/>
    <w:rsid w:val="002C1D4A"/>
    <w:rsid w:val="002C2D34"/>
    <w:rsid w:val="002D0617"/>
    <w:rsid w:val="002D0A44"/>
    <w:rsid w:val="002D5AAB"/>
    <w:rsid w:val="002D6C42"/>
    <w:rsid w:val="002E1BCB"/>
    <w:rsid w:val="002E24D5"/>
    <w:rsid w:val="002E4480"/>
    <w:rsid w:val="002F5542"/>
    <w:rsid w:val="002F738D"/>
    <w:rsid w:val="00304561"/>
    <w:rsid w:val="0030703E"/>
    <w:rsid w:val="00311E58"/>
    <w:rsid w:val="00314850"/>
    <w:rsid w:val="003210B0"/>
    <w:rsid w:val="003265D3"/>
    <w:rsid w:val="00326A20"/>
    <w:rsid w:val="00333245"/>
    <w:rsid w:val="003344CF"/>
    <w:rsid w:val="00335BC2"/>
    <w:rsid w:val="003368C8"/>
    <w:rsid w:val="003402AB"/>
    <w:rsid w:val="00353DA9"/>
    <w:rsid w:val="0035621C"/>
    <w:rsid w:val="00356C51"/>
    <w:rsid w:val="00361435"/>
    <w:rsid w:val="00362E60"/>
    <w:rsid w:val="00366A43"/>
    <w:rsid w:val="003768E2"/>
    <w:rsid w:val="003806DF"/>
    <w:rsid w:val="00384602"/>
    <w:rsid w:val="0038470F"/>
    <w:rsid w:val="00390DCE"/>
    <w:rsid w:val="003916E7"/>
    <w:rsid w:val="00392269"/>
    <w:rsid w:val="0039373C"/>
    <w:rsid w:val="003973E0"/>
    <w:rsid w:val="003A209B"/>
    <w:rsid w:val="003A3F10"/>
    <w:rsid w:val="003A78D5"/>
    <w:rsid w:val="003B1890"/>
    <w:rsid w:val="003B24BC"/>
    <w:rsid w:val="003B274C"/>
    <w:rsid w:val="003B78D7"/>
    <w:rsid w:val="003B7F5F"/>
    <w:rsid w:val="003C0DBD"/>
    <w:rsid w:val="003C1A42"/>
    <w:rsid w:val="003C251B"/>
    <w:rsid w:val="003D40B3"/>
    <w:rsid w:val="003E480B"/>
    <w:rsid w:val="003E4C39"/>
    <w:rsid w:val="003F040E"/>
    <w:rsid w:val="003F2980"/>
    <w:rsid w:val="003F4D4F"/>
    <w:rsid w:val="00402816"/>
    <w:rsid w:val="004056B6"/>
    <w:rsid w:val="004056F3"/>
    <w:rsid w:val="0040571C"/>
    <w:rsid w:val="00410279"/>
    <w:rsid w:val="00413CF1"/>
    <w:rsid w:val="00414DA9"/>
    <w:rsid w:val="00420218"/>
    <w:rsid w:val="004206C4"/>
    <w:rsid w:val="00423CF3"/>
    <w:rsid w:val="00425AF0"/>
    <w:rsid w:val="0042618D"/>
    <w:rsid w:val="00426BE4"/>
    <w:rsid w:val="00430496"/>
    <w:rsid w:val="00433F4F"/>
    <w:rsid w:val="004417E0"/>
    <w:rsid w:val="0044621D"/>
    <w:rsid w:val="00447EF5"/>
    <w:rsid w:val="00447F58"/>
    <w:rsid w:val="004505A2"/>
    <w:rsid w:val="00452E7C"/>
    <w:rsid w:val="00463910"/>
    <w:rsid w:val="0046502A"/>
    <w:rsid w:val="00477848"/>
    <w:rsid w:val="00477B73"/>
    <w:rsid w:val="00482DAF"/>
    <w:rsid w:val="0048328A"/>
    <w:rsid w:val="00493C78"/>
    <w:rsid w:val="00494009"/>
    <w:rsid w:val="004977D7"/>
    <w:rsid w:val="004A1E38"/>
    <w:rsid w:val="004A57D8"/>
    <w:rsid w:val="004A5C58"/>
    <w:rsid w:val="004A7E6A"/>
    <w:rsid w:val="004B157D"/>
    <w:rsid w:val="004B16A1"/>
    <w:rsid w:val="004B4934"/>
    <w:rsid w:val="004B7B6B"/>
    <w:rsid w:val="004B7DFC"/>
    <w:rsid w:val="004C5B34"/>
    <w:rsid w:val="004D0006"/>
    <w:rsid w:val="004D18C7"/>
    <w:rsid w:val="004D54E5"/>
    <w:rsid w:val="004E5126"/>
    <w:rsid w:val="004E6FEE"/>
    <w:rsid w:val="004F10DC"/>
    <w:rsid w:val="004F2E03"/>
    <w:rsid w:val="004F5360"/>
    <w:rsid w:val="005000D9"/>
    <w:rsid w:val="0050670D"/>
    <w:rsid w:val="00511069"/>
    <w:rsid w:val="005110E5"/>
    <w:rsid w:val="00514AEC"/>
    <w:rsid w:val="0052319A"/>
    <w:rsid w:val="005328C0"/>
    <w:rsid w:val="00532D9F"/>
    <w:rsid w:val="00533D8F"/>
    <w:rsid w:val="00537C3D"/>
    <w:rsid w:val="00543CD3"/>
    <w:rsid w:val="00557FA7"/>
    <w:rsid w:val="00561EFB"/>
    <w:rsid w:val="0056337F"/>
    <w:rsid w:val="00567BB5"/>
    <w:rsid w:val="005708E4"/>
    <w:rsid w:val="00571DD7"/>
    <w:rsid w:val="00575723"/>
    <w:rsid w:val="0057586D"/>
    <w:rsid w:val="00576942"/>
    <w:rsid w:val="005839DC"/>
    <w:rsid w:val="00584E02"/>
    <w:rsid w:val="005A37D9"/>
    <w:rsid w:val="005A6075"/>
    <w:rsid w:val="005A7A2F"/>
    <w:rsid w:val="005B1ADC"/>
    <w:rsid w:val="005B1E2C"/>
    <w:rsid w:val="005B1ED3"/>
    <w:rsid w:val="005B2588"/>
    <w:rsid w:val="005B376D"/>
    <w:rsid w:val="005B437B"/>
    <w:rsid w:val="005B573B"/>
    <w:rsid w:val="005B6CE5"/>
    <w:rsid w:val="005C39F3"/>
    <w:rsid w:val="005C4E53"/>
    <w:rsid w:val="005D2117"/>
    <w:rsid w:val="005D2CEA"/>
    <w:rsid w:val="005E1CE7"/>
    <w:rsid w:val="005E3B12"/>
    <w:rsid w:val="005E4BF2"/>
    <w:rsid w:val="005E5FB3"/>
    <w:rsid w:val="005F4432"/>
    <w:rsid w:val="005F67B7"/>
    <w:rsid w:val="00602FD6"/>
    <w:rsid w:val="0060435F"/>
    <w:rsid w:val="0060608E"/>
    <w:rsid w:val="006123B4"/>
    <w:rsid w:val="00613F64"/>
    <w:rsid w:val="00614EBD"/>
    <w:rsid w:val="00615B89"/>
    <w:rsid w:val="0061683B"/>
    <w:rsid w:val="00622C15"/>
    <w:rsid w:val="006342BC"/>
    <w:rsid w:val="00634D4C"/>
    <w:rsid w:val="00637FD0"/>
    <w:rsid w:val="006403FE"/>
    <w:rsid w:val="0064085B"/>
    <w:rsid w:val="00647C8D"/>
    <w:rsid w:val="006536D2"/>
    <w:rsid w:val="00660E19"/>
    <w:rsid w:val="006632F7"/>
    <w:rsid w:val="00663D78"/>
    <w:rsid w:val="00665B18"/>
    <w:rsid w:val="00673F5D"/>
    <w:rsid w:val="0067625E"/>
    <w:rsid w:val="00680EEC"/>
    <w:rsid w:val="0068299C"/>
    <w:rsid w:val="00685535"/>
    <w:rsid w:val="006872C2"/>
    <w:rsid w:val="00687A68"/>
    <w:rsid w:val="006A3E9E"/>
    <w:rsid w:val="006B111C"/>
    <w:rsid w:val="006B5197"/>
    <w:rsid w:val="006B7736"/>
    <w:rsid w:val="006C0240"/>
    <w:rsid w:val="006C18D3"/>
    <w:rsid w:val="006C7435"/>
    <w:rsid w:val="006D5BEF"/>
    <w:rsid w:val="006E2599"/>
    <w:rsid w:val="006E61CD"/>
    <w:rsid w:val="006F710D"/>
    <w:rsid w:val="006F79A6"/>
    <w:rsid w:val="0070069B"/>
    <w:rsid w:val="007013D2"/>
    <w:rsid w:val="0070254C"/>
    <w:rsid w:val="00704371"/>
    <w:rsid w:val="00712B6F"/>
    <w:rsid w:val="007153A5"/>
    <w:rsid w:val="00722583"/>
    <w:rsid w:val="0073213D"/>
    <w:rsid w:val="00737FBE"/>
    <w:rsid w:val="0074028C"/>
    <w:rsid w:val="00741E19"/>
    <w:rsid w:val="00742FBE"/>
    <w:rsid w:val="00743218"/>
    <w:rsid w:val="00743D8A"/>
    <w:rsid w:val="00754367"/>
    <w:rsid w:val="00766C38"/>
    <w:rsid w:val="00771204"/>
    <w:rsid w:val="007728B4"/>
    <w:rsid w:val="007737B0"/>
    <w:rsid w:val="00775008"/>
    <w:rsid w:val="00775E17"/>
    <w:rsid w:val="00781128"/>
    <w:rsid w:val="00782D82"/>
    <w:rsid w:val="00783F37"/>
    <w:rsid w:val="00787503"/>
    <w:rsid w:val="00791E52"/>
    <w:rsid w:val="007935E1"/>
    <w:rsid w:val="00796BFF"/>
    <w:rsid w:val="0079720F"/>
    <w:rsid w:val="007A6CC6"/>
    <w:rsid w:val="007B484A"/>
    <w:rsid w:val="007C2EA1"/>
    <w:rsid w:val="007D43D2"/>
    <w:rsid w:val="007E07A5"/>
    <w:rsid w:val="007E17C3"/>
    <w:rsid w:val="007E1F82"/>
    <w:rsid w:val="007E663E"/>
    <w:rsid w:val="007F6B43"/>
    <w:rsid w:val="00800EE8"/>
    <w:rsid w:val="00802709"/>
    <w:rsid w:val="0080383C"/>
    <w:rsid w:val="00804335"/>
    <w:rsid w:val="008045F4"/>
    <w:rsid w:val="008058E0"/>
    <w:rsid w:val="00812D9D"/>
    <w:rsid w:val="00816B41"/>
    <w:rsid w:val="00821C96"/>
    <w:rsid w:val="00822BA8"/>
    <w:rsid w:val="008276EA"/>
    <w:rsid w:val="00833194"/>
    <w:rsid w:val="0083603B"/>
    <w:rsid w:val="008375C7"/>
    <w:rsid w:val="0084184A"/>
    <w:rsid w:val="0084208A"/>
    <w:rsid w:val="008435F3"/>
    <w:rsid w:val="0085077C"/>
    <w:rsid w:val="00851A3F"/>
    <w:rsid w:val="0086466A"/>
    <w:rsid w:val="00865C8F"/>
    <w:rsid w:val="0087472C"/>
    <w:rsid w:val="00884300"/>
    <w:rsid w:val="008856F8"/>
    <w:rsid w:val="008861C8"/>
    <w:rsid w:val="00890E32"/>
    <w:rsid w:val="00894E6C"/>
    <w:rsid w:val="008A12DA"/>
    <w:rsid w:val="008A38E3"/>
    <w:rsid w:val="008A3C64"/>
    <w:rsid w:val="008A50AA"/>
    <w:rsid w:val="008C38F9"/>
    <w:rsid w:val="008D11A6"/>
    <w:rsid w:val="008F1072"/>
    <w:rsid w:val="008F5920"/>
    <w:rsid w:val="008F7FA4"/>
    <w:rsid w:val="00902764"/>
    <w:rsid w:val="009051E9"/>
    <w:rsid w:val="00911A83"/>
    <w:rsid w:val="00913373"/>
    <w:rsid w:val="00917F2D"/>
    <w:rsid w:val="00921672"/>
    <w:rsid w:val="00921F75"/>
    <w:rsid w:val="009277CA"/>
    <w:rsid w:val="00933861"/>
    <w:rsid w:val="00935E90"/>
    <w:rsid w:val="00937157"/>
    <w:rsid w:val="00942849"/>
    <w:rsid w:val="0094631C"/>
    <w:rsid w:val="0094648A"/>
    <w:rsid w:val="00951A18"/>
    <w:rsid w:val="00961F1E"/>
    <w:rsid w:val="009621CA"/>
    <w:rsid w:val="0096506A"/>
    <w:rsid w:val="00970463"/>
    <w:rsid w:val="009759F6"/>
    <w:rsid w:val="00975C70"/>
    <w:rsid w:val="0097713C"/>
    <w:rsid w:val="00995B89"/>
    <w:rsid w:val="009A0834"/>
    <w:rsid w:val="009A199B"/>
    <w:rsid w:val="009A7CEB"/>
    <w:rsid w:val="009B3C6E"/>
    <w:rsid w:val="009B4D73"/>
    <w:rsid w:val="009B7D2E"/>
    <w:rsid w:val="009B7E31"/>
    <w:rsid w:val="009C2157"/>
    <w:rsid w:val="009C30F3"/>
    <w:rsid w:val="009C3744"/>
    <w:rsid w:val="009C6A4B"/>
    <w:rsid w:val="009C71A9"/>
    <w:rsid w:val="009C71EA"/>
    <w:rsid w:val="009D1A1F"/>
    <w:rsid w:val="009D359B"/>
    <w:rsid w:val="009D462E"/>
    <w:rsid w:val="009D4CE9"/>
    <w:rsid w:val="009E1AC8"/>
    <w:rsid w:val="009E7EE9"/>
    <w:rsid w:val="009F0D36"/>
    <w:rsid w:val="009F3B80"/>
    <w:rsid w:val="00A01933"/>
    <w:rsid w:val="00A07124"/>
    <w:rsid w:val="00A11452"/>
    <w:rsid w:val="00A156FC"/>
    <w:rsid w:val="00A15F0B"/>
    <w:rsid w:val="00A24D18"/>
    <w:rsid w:val="00A2506B"/>
    <w:rsid w:val="00A3332C"/>
    <w:rsid w:val="00A33A7B"/>
    <w:rsid w:val="00A34B20"/>
    <w:rsid w:val="00A34B51"/>
    <w:rsid w:val="00A417D8"/>
    <w:rsid w:val="00A44697"/>
    <w:rsid w:val="00A46BCD"/>
    <w:rsid w:val="00A5073F"/>
    <w:rsid w:val="00A54CAE"/>
    <w:rsid w:val="00A57CC3"/>
    <w:rsid w:val="00A62491"/>
    <w:rsid w:val="00A64333"/>
    <w:rsid w:val="00A64C2A"/>
    <w:rsid w:val="00A65D29"/>
    <w:rsid w:val="00A66322"/>
    <w:rsid w:val="00A71720"/>
    <w:rsid w:val="00A71C26"/>
    <w:rsid w:val="00A83D06"/>
    <w:rsid w:val="00A8718B"/>
    <w:rsid w:val="00A9009D"/>
    <w:rsid w:val="00A90A93"/>
    <w:rsid w:val="00A92CFA"/>
    <w:rsid w:val="00A95A4B"/>
    <w:rsid w:val="00A970ED"/>
    <w:rsid w:val="00AA2D13"/>
    <w:rsid w:val="00AB05D9"/>
    <w:rsid w:val="00AB1F75"/>
    <w:rsid w:val="00AB2E0F"/>
    <w:rsid w:val="00AB33DB"/>
    <w:rsid w:val="00AC000D"/>
    <w:rsid w:val="00AC2A0A"/>
    <w:rsid w:val="00AC61F0"/>
    <w:rsid w:val="00AC6FC7"/>
    <w:rsid w:val="00AD053A"/>
    <w:rsid w:val="00AD09B9"/>
    <w:rsid w:val="00AD2465"/>
    <w:rsid w:val="00AD384D"/>
    <w:rsid w:val="00AD4424"/>
    <w:rsid w:val="00AD51CC"/>
    <w:rsid w:val="00AE1C62"/>
    <w:rsid w:val="00AE2054"/>
    <w:rsid w:val="00AE456C"/>
    <w:rsid w:val="00AE7558"/>
    <w:rsid w:val="00AF0442"/>
    <w:rsid w:val="00AF2206"/>
    <w:rsid w:val="00B03ABA"/>
    <w:rsid w:val="00B044EE"/>
    <w:rsid w:val="00B114CE"/>
    <w:rsid w:val="00B14CC2"/>
    <w:rsid w:val="00B15E71"/>
    <w:rsid w:val="00B16D0B"/>
    <w:rsid w:val="00B17C75"/>
    <w:rsid w:val="00B3026A"/>
    <w:rsid w:val="00B309C7"/>
    <w:rsid w:val="00B348AF"/>
    <w:rsid w:val="00B37A7C"/>
    <w:rsid w:val="00B421D5"/>
    <w:rsid w:val="00B447A8"/>
    <w:rsid w:val="00B51CA3"/>
    <w:rsid w:val="00B51D0B"/>
    <w:rsid w:val="00B52FDC"/>
    <w:rsid w:val="00B646DF"/>
    <w:rsid w:val="00B6751B"/>
    <w:rsid w:val="00B72C32"/>
    <w:rsid w:val="00B74B26"/>
    <w:rsid w:val="00B74C08"/>
    <w:rsid w:val="00B76296"/>
    <w:rsid w:val="00B85C73"/>
    <w:rsid w:val="00B87616"/>
    <w:rsid w:val="00B947DD"/>
    <w:rsid w:val="00B97C3C"/>
    <w:rsid w:val="00BA0B2E"/>
    <w:rsid w:val="00BA3688"/>
    <w:rsid w:val="00BB1ED5"/>
    <w:rsid w:val="00BB24B8"/>
    <w:rsid w:val="00BB5B61"/>
    <w:rsid w:val="00BC2CD2"/>
    <w:rsid w:val="00BC4168"/>
    <w:rsid w:val="00BD1011"/>
    <w:rsid w:val="00BD6817"/>
    <w:rsid w:val="00BD7362"/>
    <w:rsid w:val="00BE0700"/>
    <w:rsid w:val="00BF4421"/>
    <w:rsid w:val="00C018F2"/>
    <w:rsid w:val="00C03E11"/>
    <w:rsid w:val="00C06414"/>
    <w:rsid w:val="00C0645E"/>
    <w:rsid w:val="00C0761B"/>
    <w:rsid w:val="00C107B3"/>
    <w:rsid w:val="00C15A83"/>
    <w:rsid w:val="00C1637F"/>
    <w:rsid w:val="00C22E28"/>
    <w:rsid w:val="00C25276"/>
    <w:rsid w:val="00C42798"/>
    <w:rsid w:val="00C47C00"/>
    <w:rsid w:val="00C502F0"/>
    <w:rsid w:val="00C5031F"/>
    <w:rsid w:val="00C50ADB"/>
    <w:rsid w:val="00C50B7D"/>
    <w:rsid w:val="00C52EFD"/>
    <w:rsid w:val="00C61883"/>
    <w:rsid w:val="00C62403"/>
    <w:rsid w:val="00C65149"/>
    <w:rsid w:val="00C66A5F"/>
    <w:rsid w:val="00C70D9D"/>
    <w:rsid w:val="00C76683"/>
    <w:rsid w:val="00C769FD"/>
    <w:rsid w:val="00C82D0B"/>
    <w:rsid w:val="00C94D7C"/>
    <w:rsid w:val="00C95314"/>
    <w:rsid w:val="00CA4E9C"/>
    <w:rsid w:val="00CB0498"/>
    <w:rsid w:val="00CB14AB"/>
    <w:rsid w:val="00CB30E4"/>
    <w:rsid w:val="00CD2A02"/>
    <w:rsid w:val="00CD2BBE"/>
    <w:rsid w:val="00CD2C1A"/>
    <w:rsid w:val="00CD3C59"/>
    <w:rsid w:val="00CD5005"/>
    <w:rsid w:val="00CD50C5"/>
    <w:rsid w:val="00CD6515"/>
    <w:rsid w:val="00CD7624"/>
    <w:rsid w:val="00CE23C3"/>
    <w:rsid w:val="00CE7039"/>
    <w:rsid w:val="00CF2768"/>
    <w:rsid w:val="00CF2E8F"/>
    <w:rsid w:val="00CF54E3"/>
    <w:rsid w:val="00CF67AE"/>
    <w:rsid w:val="00CF6CAC"/>
    <w:rsid w:val="00D001EE"/>
    <w:rsid w:val="00D00420"/>
    <w:rsid w:val="00D0123C"/>
    <w:rsid w:val="00D02FA3"/>
    <w:rsid w:val="00D0429B"/>
    <w:rsid w:val="00D04A29"/>
    <w:rsid w:val="00D110FC"/>
    <w:rsid w:val="00D1118F"/>
    <w:rsid w:val="00D11366"/>
    <w:rsid w:val="00D12F9D"/>
    <w:rsid w:val="00D16707"/>
    <w:rsid w:val="00D2269B"/>
    <w:rsid w:val="00D31071"/>
    <w:rsid w:val="00D32FF8"/>
    <w:rsid w:val="00D36736"/>
    <w:rsid w:val="00D41C03"/>
    <w:rsid w:val="00D50807"/>
    <w:rsid w:val="00D5187E"/>
    <w:rsid w:val="00D52AF1"/>
    <w:rsid w:val="00D52EF6"/>
    <w:rsid w:val="00D5489B"/>
    <w:rsid w:val="00D5657A"/>
    <w:rsid w:val="00D63ED3"/>
    <w:rsid w:val="00D64240"/>
    <w:rsid w:val="00D6558F"/>
    <w:rsid w:val="00D662BF"/>
    <w:rsid w:val="00D73785"/>
    <w:rsid w:val="00D76285"/>
    <w:rsid w:val="00D76DF3"/>
    <w:rsid w:val="00D8044E"/>
    <w:rsid w:val="00D82BDC"/>
    <w:rsid w:val="00D8739E"/>
    <w:rsid w:val="00D94A9F"/>
    <w:rsid w:val="00D97A2D"/>
    <w:rsid w:val="00DA3693"/>
    <w:rsid w:val="00DB12F6"/>
    <w:rsid w:val="00DB234C"/>
    <w:rsid w:val="00DB59BD"/>
    <w:rsid w:val="00DC0DB8"/>
    <w:rsid w:val="00DC163C"/>
    <w:rsid w:val="00DC5293"/>
    <w:rsid w:val="00DD2253"/>
    <w:rsid w:val="00DD3A7B"/>
    <w:rsid w:val="00DE23A5"/>
    <w:rsid w:val="00DF5E73"/>
    <w:rsid w:val="00DF6B55"/>
    <w:rsid w:val="00E06585"/>
    <w:rsid w:val="00E142EF"/>
    <w:rsid w:val="00E15F32"/>
    <w:rsid w:val="00E171FE"/>
    <w:rsid w:val="00E24228"/>
    <w:rsid w:val="00E270BC"/>
    <w:rsid w:val="00E33788"/>
    <w:rsid w:val="00E44A4B"/>
    <w:rsid w:val="00E4528A"/>
    <w:rsid w:val="00E50257"/>
    <w:rsid w:val="00E55C2A"/>
    <w:rsid w:val="00E57D9D"/>
    <w:rsid w:val="00E61E7C"/>
    <w:rsid w:val="00E72EFD"/>
    <w:rsid w:val="00E734B9"/>
    <w:rsid w:val="00E7559C"/>
    <w:rsid w:val="00E815A0"/>
    <w:rsid w:val="00E83EBB"/>
    <w:rsid w:val="00E94133"/>
    <w:rsid w:val="00E966E3"/>
    <w:rsid w:val="00E9687E"/>
    <w:rsid w:val="00E96A06"/>
    <w:rsid w:val="00E97D74"/>
    <w:rsid w:val="00EA2ABE"/>
    <w:rsid w:val="00EA4E9C"/>
    <w:rsid w:val="00EA7EDF"/>
    <w:rsid w:val="00EB4AB7"/>
    <w:rsid w:val="00EB4F9B"/>
    <w:rsid w:val="00EB71C4"/>
    <w:rsid w:val="00ED197D"/>
    <w:rsid w:val="00ED1D13"/>
    <w:rsid w:val="00EE032D"/>
    <w:rsid w:val="00EE4AC5"/>
    <w:rsid w:val="00EE6998"/>
    <w:rsid w:val="00EF384A"/>
    <w:rsid w:val="00F03844"/>
    <w:rsid w:val="00F079EB"/>
    <w:rsid w:val="00F14D37"/>
    <w:rsid w:val="00F15957"/>
    <w:rsid w:val="00F22F8C"/>
    <w:rsid w:val="00F234C5"/>
    <w:rsid w:val="00F23D48"/>
    <w:rsid w:val="00F3167C"/>
    <w:rsid w:val="00F33A7D"/>
    <w:rsid w:val="00F36CCC"/>
    <w:rsid w:val="00F371F5"/>
    <w:rsid w:val="00F404BC"/>
    <w:rsid w:val="00F4212B"/>
    <w:rsid w:val="00F53F0C"/>
    <w:rsid w:val="00F57718"/>
    <w:rsid w:val="00F6151C"/>
    <w:rsid w:val="00F6394A"/>
    <w:rsid w:val="00F66C79"/>
    <w:rsid w:val="00F67B51"/>
    <w:rsid w:val="00F72679"/>
    <w:rsid w:val="00F75748"/>
    <w:rsid w:val="00F8025A"/>
    <w:rsid w:val="00F85070"/>
    <w:rsid w:val="00F904A4"/>
    <w:rsid w:val="00F957D6"/>
    <w:rsid w:val="00FA1DE1"/>
    <w:rsid w:val="00FA4644"/>
    <w:rsid w:val="00FA6A01"/>
    <w:rsid w:val="00FA7735"/>
    <w:rsid w:val="00FB7B97"/>
    <w:rsid w:val="00FC3262"/>
    <w:rsid w:val="00FC41F6"/>
    <w:rsid w:val="00FC6A28"/>
    <w:rsid w:val="00FC7ACA"/>
    <w:rsid w:val="00FD08AA"/>
    <w:rsid w:val="00FD39C6"/>
    <w:rsid w:val="00FE66DF"/>
    <w:rsid w:val="00FF0F57"/>
    <w:rsid w:val="00FF49A7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F01"/>
  <w15:docId w15:val="{F8963FE4-CACC-4688-9677-2748DBF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000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17600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9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76000"/>
    <w:rPr>
      <w:rFonts w:ascii="Times New Roman" w:eastAsia="Times New Roman" w:hAnsi="Times New Roman"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176000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176000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176000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_"/>
    <w:link w:val="3"/>
    <w:uiPriority w:val="99"/>
    <w:locked/>
    <w:rsid w:val="00BA3688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BA368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BA3688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character" w:customStyle="1" w:styleId="8pt">
    <w:name w:val="Основной текст + 8 pt"/>
    <w:uiPriority w:val="99"/>
    <w:rsid w:val="00BA368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rsid w:val="0084184A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rsid w:val="0084184A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8418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3">
    <w:name w:val="Основной шрифт абзаца1"/>
    <w:rsid w:val="0084184A"/>
  </w:style>
  <w:style w:type="paragraph" w:customStyle="1" w:styleId="a7">
    <w:name w:val="Прижатый влево"/>
    <w:basedOn w:val="a"/>
    <w:next w:val="a"/>
    <w:uiPriority w:val="99"/>
    <w:rsid w:val="00E33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76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87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767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767B"/>
    <w:rPr>
      <w:sz w:val="22"/>
      <w:szCs w:val="22"/>
      <w:lang w:eastAsia="en-US"/>
    </w:rPr>
  </w:style>
  <w:style w:type="character" w:styleId="ac">
    <w:name w:val="Hyperlink"/>
    <w:uiPriority w:val="99"/>
    <w:rsid w:val="00A65D29"/>
    <w:rPr>
      <w:color w:val="0000FF"/>
      <w:u w:val="single"/>
    </w:rPr>
  </w:style>
  <w:style w:type="character" w:customStyle="1" w:styleId="gogofoundword">
    <w:name w:val="gogofoundword"/>
    <w:basedOn w:val="a0"/>
    <w:rsid w:val="00A65D29"/>
  </w:style>
  <w:style w:type="character" w:styleId="ad">
    <w:name w:val="Strong"/>
    <w:qFormat/>
    <w:rsid w:val="00571DD7"/>
    <w:rPr>
      <w:b/>
      <w:bCs/>
    </w:rPr>
  </w:style>
  <w:style w:type="paragraph" w:customStyle="1" w:styleId="21">
    <w:name w:val="Знак Знак Знак2 Знак Знак Знак Знак"/>
    <w:basedOn w:val="a"/>
    <w:rsid w:val="008027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13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13F64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451B9"/>
    <w:pPr>
      <w:spacing w:after="0" w:line="240" w:lineRule="auto"/>
      <w:ind w:left="720"/>
      <w:contextualSpacing/>
    </w:pPr>
    <w:rPr>
      <w:rFonts w:ascii="Monotype Corsiva" w:eastAsia="Times New Roman" w:hAnsi="Monotype Corsiva"/>
      <w:sz w:val="28"/>
      <w:szCs w:val="28"/>
      <w:lang w:eastAsia="ru-RU"/>
    </w:rPr>
  </w:style>
  <w:style w:type="character" w:customStyle="1" w:styleId="FontStyle43">
    <w:name w:val="Font Style43"/>
    <w:uiPriority w:val="99"/>
    <w:rsid w:val="002451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2451B9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1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2451B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D9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632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06329A"/>
    <w:rPr>
      <w:rFonts w:ascii="Times New Roman" w:eastAsia="Times New Roman" w:hAnsi="Times New Roman"/>
    </w:rPr>
  </w:style>
  <w:style w:type="character" w:customStyle="1" w:styleId="FontStyle48">
    <w:name w:val="Font Style48"/>
    <w:rsid w:val="00A92CFA"/>
    <w:rPr>
      <w:rFonts w:ascii="Times New Roman" w:hAnsi="Times New Roman" w:cs="Times New Roman" w:hint="default"/>
      <w:sz w:val="26"/>
      <w:szCs w:val="26"/>
    </w:rPr>
  </w:style>
  <w:style w:type="paragraph" w:styleId="af3">
    <w:name w:val="Normal (Web)"/>
    <w:basedOn w:val="a"/>
    <w:unhideWhenUsed/>
    <w:rsid w:val="00D5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5599-E1B1-4422-9008-900CBF29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23602</CharactersWithSpaces>
  <SharedDoc>false</SharedDoc>
  <HLinks>
    <vt:vector size="318" baseType="variant">
      <vt:variant>
        <vt:i4>7209074</vt:i4>
      </vt:variant>
      <vt:variant>
        <vt:i4>156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153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150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147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144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141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138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135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132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117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114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111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108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105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102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87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81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78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75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72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57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51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48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45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42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27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24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21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Диана</cp:lastModifiedBy>
  <cp:revision>2</cp:revision>
  <dcterms:created xsi:type="dcterms:W3CDTF">2023-10-12T05:33:00Z</dcterms:created>
  <dcterms:modified xsi:type="dcterms:W3CDTF">2023-10-12T05:33:00Z</dcterms:modified>
</cp:coreProperties>
</file>